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E6" w:rsidRDefault="004A47E6" w:rsidP="004A47E6">
      <w:pPr>
        <w:autoSpaceDE w:val="0"/>
        <w:spacing w:line="100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ab/>
      </w:r>
      <w:r w:rsidR="006D0D0B"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0"/>
          <w:szCs w:val="20"/>
        </w:rPr>
        <w:t xml:space="preserve">Załącznik Nr 1 </w:t>
      </w:r>
    </w:p>
    <w:p w:rsidR="004A47E6" w:rsidRDefault="004A47E6" w:rsidP="004A47E6">
      <w:pPr>
        <w:autoSpaceDE w:val="0"/>
        <w:spacing w:line="100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  <w:t xml:space="preserve">do </w:t>
      </w:r>
      <w:r w:rsidR="006D0D0B">
        <w:rPr>
          <w:rFonts w:eastAsia="Times New Roman" w:cs="Times New Roman"/>
          <w:color w:val="000000"/>
          <w:sz w:val="20"/>
          <w:szCs w:val="20"/>
        </w:rPr>
        <w:t xml:space="preserve">Zarządzenia </w:t>
      </w:r>
      <w:proofErr w:type="gramStart"/>
      <w:r w:rsidR="006D0D0B">
        <w:rPr>
          <w:rFonts w:eastAsia="Times New Roman" w:cs="Times New Roman"/>
          <w:color w:val="000000"/>
          <w:sz w:val="20"/>
          <w:szCs w:val="20"/>
        </w:rPr>
        <w:t xml:space="preserve">Nr  4/2019  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6D0D0B">
        <w:rPr>
          <w:rFonts w:eastAsia="Times New Roman" w:cs="Times New Roman"/>
          <w:color w:val="000000"/>
          <w:sz w:val="20"/>
          <w:szCs w:val="20"/>
        </w:rPr>
        <w:t>z</w:t>
      </w:r>
      <w:proofErr w:type="gramEnd"/>
      <w:r w:rsidR="006D0D0B">
        <w:rPr>
          <w:rFonts w:eastAsia="Times New Roman" w:cs="Times New Roman"/>
          <w:color w:val="000000"/>
          <w:sz w:val="20"/>
          <w:szCs w:val="20"/>
        </w:rPr>
        <w:t xml:space="preserve"> dnia  7.02.2019</w:t>
      </w:r>
      <w:proofErr w:type="gramStart"/>
      <w:r w:rsidR="006D0D0B">
        <w:rPr>
          <w:rFonts w:eastAsia="Times New Roman" w:cs="Times New Roman"/>
          <w:color w:val="000000"/>
          <w:sz w:val="20"/>
          <w:szCs w:val="20"/>
        </w:rPr>
        <w:t>r</w:t>
      </w:r>
      <w:proofErr w:type="gramEnd"/>
      <w:r w:rsidR="006D0D0B">
        <w:rPr>
          <w:rFonts w:eastAsia="Times New Roman" w:cs="Times New Roman"/>
          <w:color w:val="000000"/>
          <w:sz w:val="20"/>
          <w:szCs w:val="20"/>
        </w:rPr>
        <w:t>.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4A47E6" w:rsidRDefault="004A47E6" w:rsidP="004A47E6">
      <w:pPr>
        <w:autoSpaceDE w:val="0"/>
        <w:spacing w:line="100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  <w:t>Dyrektora Pub</w:t>
      </w:r>
      <w:r w:rsidR="007153E1">
        <w:rPr>
          <w:rFonts w:eastAsia="Times New Roman" w:cs="Times New Roman"/>
          <w:color w:val="000000"/>
          <w:sz w:val="20"/>
          <w:szCs w:val="20"/>
        </w:rPr>
        <w:t>licznego Przedszkola w Nadarzynie</w:t>
      </w:r>
    </w:p>
    <w:p w:rsidR="004A47E6" w:rsidRDefault="004A47E6" w:rsidP="004A47E6">
      <w:pPr>
        <w:autoSpaceDE w:val="0"/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4A47E6" w:rsidRDefault="004A47E6" w:rsidP="004A47E6">
      <w:pPr>
        <w:autoSpaceDE w:val="0"/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4A47E6" w:rsidRDefault="004A47E6" w:rsidP="004A47E6">
      <w:pPr>
        <w:autoSpaceDE w:val="0"/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4A47E6" w:rsidRDefault="004A47E6" w:rsidP="004A47E6">
      <w:pPr>
        <w:autoSpaceDE w:val="0"/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4A47E6" w:rsidRDefault="004A47E6" w:rsidP="004A47E6">
      <w:pPr>
        <w:autoSpaceDE w:val="0"/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4A47E6" w:rsidRDefault="004A47E6" w:rsidP="004A47E6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REGULAMIN</w:t>
      </w:r>
    </w:p>
    <w:p w:rsidR="004A47E6" w:rsidRDefault="004A47E6" w:rsidP="004A47E6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REKRUTACJI DZIECI DO PUBLICZNEGO PRZEDSZKOLA</w:t>
      </w:r>
    </w:p>
    <w:p w:rsidR="004A47E6" w:rsidRDefault="004A47E6" w:rsidP="004A47E6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</w:rPr>
      </w:pP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</w:rPr>
        <w:t>W  NADARZYNIE</w:t>
      </w:r>
      <w:proofErr w:type="gramEnd"/>
    </w:p>
    <w:p w:rsidR="004A47E6" w:rsidRDefault="004A47E6" w:rsidP="004A47E6">
      <w:pPr>
        <w:autoSpaceDE w:val="0"/>
        <w:rPr>
          <w:rFonts w:eastAsia="Times New Roman" w:cs="Times New Roman"/>
          <w:b/>
          <w:bCs/>
          <w:color w:val="000000"/>
        </w:rPr>
      </w:pPr>
    </w:p>
    <w:p w:rsidR="004A47E6" w:rsidRDefault="004A47E6" w:rsidP="004A47E6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Podstawa prawna:</w:t>
      </w:r>
    </w:p>
    <w:p w:rsidR="004A47E6" w:rsidRDefault="004A47E6" w:rsidP="004A47E6">
      <w:pPr>
        <w:autoSpaceDE w:val="0"/>
        <w:rPr>
          <w:rFonts w:eastAsia="Times New Roman" w:cs="Times New Roman"/>
          <w:color w:val="000000"/>
        </w:rPr>
      </w:pPr>
    </w:p>
    <w:p w:rsidR="004A47E6" w:rsidRDefault="004A47E6" w:rsidP="004A47E6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Ustawa  z</w:t>
      </w:r>
      <w:proofErr w:type="gramEnd"/>
      <w:r>
        <w:rPr>
          <w:rFonts w:eastAsia="Times New Roman" w:cs="Times New Roman"/>
          <w:color w:val="000000"/>
        </w:rPr>
        <w:t xml:space="preserve"> dnia 14 grudnia 2016r.  Prawo oświatowe Rozdział 6 art. 130-131, art. 149-150, art. 152-161   (</w:t>
      </w:r>
      <w:proofErr w:type="spellStart"/>
      <w:r>
        <w:rPr>
          <w:rFonts w:eastAsia="Times New Roman" w:cs="Times New Roman"/>
          <w:color w:val="000000"/>
        </w:rPr>
        <w:t>Dz.U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gramStart"/>
      <w:r>
        <w:rPr>
          <w:rFonts w:eastAsia="Times New Roman" w:cs="Times New Roman"/>
          <w:color w:val="000000"/>
        </w:rPr>
        <w:t>z .2018</w:t>
      </w:r>
      <w:proofErr w:type="gramEnd"/>
      <w:r>
        <w:rPr>
          <w:rFonts w:eastAsia="Times New Roman" w:cs="Times New Roman"/>
          <w:color w:val="000000"/>
        </w:rPr>
        <w:t xml:space="preserve">r. </w:t>
      </w:r>
      <w:proofErr w:type="gramStart"/>
      <w:r>
        <w:rPr>
          <w:rFonts w:eastAsia="Times New Roman" w:cs="Times New Roman"/>
          <w:color w:val="000000"/>
        </w:rPr>
        <w:t>poz. 996  ze</w:t>
      </w:r>
      <w:proofErr w:type="gramEnd"/>
      <w:r>
        <w:rPr>
          <w:rFonts w:eastAsia="Times New Roman" w:cs="Times New Roman"/>
          <w:color w:val="000000"/>
        </w:rPr>
        <w:t xml:space="preserve">  zm.);</w:t>
      </w:r>
    </w:p>
    <w:p w:rsidR="004A47E6" w:rsidRPr="007153E1" w:rsidRDefault="004A47E6" w:rsidP="007153E1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Rozporządzenie Ministra Edukacji Narodowej z dnia 16 marca 2017r. w sprawie przeprowadzenia postępowania rekrutacyjnego oraz postępowania uzupełniającego do publicznych przedszkoli, szkół i placówek (</w:t>
      </w:r>
      <w:proofErr w:type="spellStart"/>
      <w:r>
        <w:rPr>
          <w:rFonts w:eastAsia="Times New Roman" w:cs="Times New Roman"/>
          <w:color w:val="000000"/>
        </w:rPr>
        <w:t>Dz.U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gramStart"/>
      <w:r>
        <w:rPr>
          <w:rFonts w:eastAsia="Times New Roman" w:cs="Times New Roman"/>
          <w:color w:val="000000"/>
        </w:rPr>
        <w:t>z</w:t>
      </w:r>
      <w:proofErr w:type="gramEnd"/>
      <w:r>
        <w:rPr>
          <w:rFonts w:eastAsia="Times New Roman" w:cs="Times New Roman"/>
          <w:color w:val="000000"/>
        </w:rPr>
        <w:t xml:space="preserve"> 2017r. poz. 610);</w:t>
      </w:r>
    </w:p>
    <w:p w:rsidR="004A47E6" w:rsidRDefault="004A47E6" w:rsidP="004A47E6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Zarządzenie Nr 9/2019 Wójta Gminy Nadarzyn z dnia 17 stycznia 2019r. w sprawie ustalenia harmonogramu czynności w postępowaniu rekrutacyjnym i postępowaniu </w:t>
      </w:r>
      <w:proofErr w:type="gramStart"/>
      <w:r>
        <w:rPr>
          <w:rFonts w:eastAsia="Times New Roman" w:cs="Times New Roman"/>
          <w:color w:val="000000"/>
        </w:rPr>
        <w:t>uzupełniającym  w</w:t>
      </w:r>
      <w:proofErr w:type="gramEnd"/>
      <w:r>
        <w:rPr>
          <w:rFonts w:eastAsia="Times New Roman" w:cs="Times New Roman"/>
          <w:color w:val="000000"/>
        </w:rPr>
        <w:t xml:space="preserve"> roku szkolnym 2019/2020 do klas I - szych publicznych szkół podstawowych oraz do publicznych przedszkoli/innych form wychowania przedszkolnego, dla których Gmina Nadarzyn jest organem prowadzącym;</w:t>
      </w:r>
    </w:p>
    <w:p w:rsidR="001A7505" w:rsidRDefault="001A7505" w:rsidP="004A47E6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Uchwała  Nr</w:t>
      </w:r>
      <w:proofErr w:type="gramEnd"/>
      <w:r>
        <w:rPr>
          <w:rFonts w:eastAsia="Times New Roman" w:cs="Times New Roman"/>
          <w:color w:val="000000"/>
        </w:rPr>
        <w:t xml:space="preserve"> V.44.2019  </w:t>
      </w:r>
      <w:proofErr w:type="gramStart"/>
      <w:r>
        <w:rPr>
          <w:rFonts w:eastAsia="Times New Roman" w:cs="Times New Roman"/>
          <w:color w:val="000000"/>
        </w:rPr>
        <w:t>Rady  Gminy</w:t>
      </w:r>
      <w:proofErr w:type="gramEnd"/>
      <w:r>
        <w:rPr>
          <w:rFonts w:eastAsia="Times New Roman" w:cs="Times New Roman"/>
          <w:color w:val="000000"/>
        </w:rPr>
        <w:t xml:space="preserve">  Nadarzyn  z  dnia  23  stycznia 2019r  w  sprawie określenia  kryteriów  obowiązujących na drugim etapie postępowania  rekrutacyjnego  do  publicznych przedszkoli  oraz  oddziałów  przedszkolnych przy  szkołach  podstawowych, dla których organem prowadzącym  jest Gmina  Nadarzyn.</w:t>
      </w:r>
    </w:p>
    <w:p w:rsidR="004A47E6" w:rsidRDefault="004A47E6" w:rsidP="004A47E6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Ustawa z dnia 22 listopada 2018r. o zmianie ustawy - Prawo oświatowe, ustawy o systemie oświaty oraz niektórych innych ustaw ( Dz. U. </w:t>
      </w:r>
      <w:proofErr w:type="gramStart"/>
      <w:r>
        <w:rPr>
          <w:rFonts w:eastAsia="Times New Roman" w:cs="Times New Roman"/>
          <w:color w:val="000000"/>
        </w:rPr>
        <w:t>z</w:t>
      </w:r>
      <w:proofErr w:type="gramEnd"/>
      <w:r>
        <w:rPr>
          <w:rFonts w:eastAsia="Times New Roman" w:cs="Times New Roman"/>
          <w:color w:val="000000"/>
        </w:rPr>
        <w:t xml:space="preserve"> 2018r., poz. 2245);</w:t>
      </w:r>
    </w:p>
    <w:p w:rsidR="004A47E6" w:rsidRDefault="004A47E6" w:rsidP="004A47E6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b/>
          <w:bCs/>
          <w:color w:val="000000"/>
        </w:rPr>
      </w:pPr>
      <w:proofErr w:type="gramStart"/>
      <w:r>
        <w:rPr>
          <w:rFonts w:eastAsia="Times New Roman" w:cs="Times New Roman"/>
          <w:color w:val="000000"/>
        </w:rPr>
        <w:t>Statut  Publicznego</w:t>
      </w:r>
      <w:proofErr w:type="gramEnd"/>
      <w:r>
        <w:rPr>
          <w:rFonts w:eastAsia="Times New Roman" w:cs="Times New Roman"/>
          <w:color w:val="000000"/>
        </w:rPr>
        <w:t xml:space="preserve"> Przedszkola w  Nadarzynie.</w:t>
      </w:r>
    </w:p>
    <w:p w:rsidR="004A47E6" w:rsidRDefault="004A47E6" w:rsidP="004A47E6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4A47E6" w:rsidRDefault="004A47E6" w:rsidP="004A47E6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 1</w:t>
      </w:r>
    </w:p>
    <w:p w:rsidR="004A47E6" w:rsidRDefault="004A47E6" w:rsidP="004A47E6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4A47E6" w:rsidRDefault="004A47E6" w:rsidP="004A47E6">
      <w:pPr>
        <w:autoSpaceDE w:val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ZASADY OGÓLNE</w:t>
      </w:r>
    </w:p>
    <w:p w:rsidR="004A47E6" w:rsidRDefault="004A47E6" w:rsidP="004A47E6">
      <w:pPr>
        <w:autoSpaceDE w:val="0"/>
        <w:jc w:val="center"/>
        <w:rPr>
          <w:rFonts w:eastAsia="Times New Roman" w:cs="Times New Roman"/>
          <w:color w:val="000000"/>
        </w:rPr>
      </w:pP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Rekrutacja  dzieci</w:t>
      </w:r>
      <w:proofErr w:type="gramEnd"/>
      <w:r>
        <w:rPr>
          <w:color w:val="000000"/>
        </w:rPr>
        <w:t xml:space="preserve">  do  przedszkola  odbywa  się  raz  w  roku  w  oparciu o  zasadę powszechnej  dostępności.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Wychowanie  przedszkolne</w:t>
      </w:r>
      <w:proofErr w:type="gramEnd"/>
      <w:r>
        <w:rPr>
          <w:color w:val="000000"/>
        </w:rPr>
        <w:t xml:space="preserve"> obejmuje dzieci od początku roku szkolnego w roku kalendarzowym, w którym dziecko kończy 3 lata, do końca roku szkolnego w roku </w:t>
      </w:r>
      <w:r>
        <w:rPr>
          <w:color w:val="000000"/>
        </w:rPr>
        <w:lastRenderedPageBreak/>
        <w:t xml:space="preserve">kalendarzowym, w którym dziecko kończy 7 lat.  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W  szczególnie</w:t>
      </w:r>
      <w:proofErr w:type="gramEnd"/>
      <w:r>
        <w:rPr>
          <w:color w:val="000000"/>
        </w:rPr>
        <w:t xml:space="preserve"> uzasadnionych  przypadkach  do przedszkola może  być  przyjęte  dziecko, które  ukończyło  2,5  r.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</w:t>
      </w:r>
      <w:proofErr w:type="gramStart"/>
      <w:r>
        <w:rPr>
          <w:color w:val="000000"/>
        </w:rPr>
        <w:t>kończy                  9 lat</w:t>
      </w:r>
      <w:proofErr w:type="gramEnd"/>
      <w:r>
        <w:rPr>
          <w:color w:val="000000"/>
        </w:rPr>
        <w:t>.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Dziecko w wieku 6 lat jest obowiązane odbyć roczne przygotowanie </w:t>
      </w:r>
      <w:proofErr w:type="gramStart"/>
      <w:r>
        <w:rPr>
          <w:color w:val="000000"/>
        </w:rPr>
        <w:t>przedszkolne                       w</w:t>
      </w:r>
      <w:proofErr w:type="gramEnd"/>
      <w:r>
        <w:rPr>
          <w:color w:val="000000"/>
        </w:rPr>
        <w:t xml:space="preserve"> przedszkolu lub innej formie wychowania przedszkolnego.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Dzieci w wieku 3 – 5 lat mają prawo do korzystania z wychowania przedszkolnego.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Postępowanie  rekrutacyjne</w:t>
      </w:r>
      <w:proofErr w:type="gramEnd"/>
      <w:r>
        <w:rPr>
          <w:color w:val="000000"/>
        </w:rPr>
        <w:t xml:space="preserve">  jest  prowadzone  na  wniosek  rodzica  danego  kandydata.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Do  publicznego</w:t>
      </w:r>
      <w:proofErr w:type="gramEnd"/>
      <w:r>
        <w:rPr>
          <w:color w:val="000000"/>
        </w:rPr>
        <w:t xml:space="preserve">  przedszkola  przyjmuje  się  kandydatów  zamieszkałych  na  obszarze Gminy Nadarzyn.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Kandydaci  zamieszkali</w:t>
      </w:r>
      <w:proofErr w:type="gramEnd"/>
      <w:r>
        <w:rPr>
          <w:color w:val="000000"/>
        </w:rPr>
        <w:t xml:space="preserve">  poza  obszarem  Gminy Nadarzyn mogą  być  przyjęci                          do  publicznego przedszkola,  jeżeli  po  przeprowadzeniu  postępowania  rekrutacyjnego  </w:t>
      </w:r>
      <w:proofErr w:type="spellStart"/>
      <w:r>
        <w:rPr>
          <w:color w:val="000000"/>
        </w:rPr>
        <w:t>przedszkole</w:t>
      </w:r>
      <w:proofErr w:type="spellEnd"/>
      <w:r>
        <w:rPr>
          <w:color w:val="000000"/>
        </w:rPr>
        <w:t xml:space="preserve">  nadal dysponuje  wolnymi  miejscami.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Dzieci  przyjmowane</w:t>
      </w:r>
      <w:proofErr w:type="gramEnd"/>
      <w:r>
        <w:rPr>
          <w:color w:val="000000"/>
        </w:rPr>
        <w:t xml:space="preserve">  są  do  przedszkola/innych form wychowania przedszkolnego prowadzonych przez Gminę Nadarzyn na  podstawie  ,,Wniosku  o  przyjęcie  dziecka"    [ Załącznik Nr 2].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We  Wniosku</w:t>
      </w:r>
      <w:proofErr w:type="gramEnd"/>
      <w:r>
        <w:rPr>
          <w:color w:val="000000"/>
        </w:rPr>
        <w:t xml:space="preserve">  określa  się  kolejność  wybranych  publicznych  przedszkoli, od najbardziej </w:t>
      </w:r>
      <w:proofErr w:type="gramStart"/>
      <w:r>
        <w:rPr>
          <w:color w:val="000000"/>
        </w:rPr>
        <w:t>do  najmniej</w:t>
      </w:r>
      <w:proofErr w:type="gramEnd"/>
      <w:r>
        <w:rPr>
          <w:color w:val="000000"/>
        </w:rPr>
        <w:t xml:space="preserve">  preferowanych.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Rodzice  ubiegający</w:t>
      </w:r>
      <w:proofErr w:type="gramEnd"/>
      <w:r>
        <w:rPr>
          <w:color w:val="000000"/>
        </w:rPr>
        <w:t xml:space="preserve">  się  o  przyjęcie  kandydata  do  przedszkola obowiązani  są  złożyć                  w  wyznaczonym  terminie  w/w  „Wniosek”.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</w:rPr>
      </w:pPr>
      <w:proofErr w:type="gramStart"/>
      <w:r>
        <w:rPr>
          <w:color w:val="000000"/>
        </w:rPr>
        <w:t>Przyjmowanie  ,,Wniosków</w:t>
      </w:r>
      <w:proofErr w:type="gramEnd"/>
      <w:r>
        <w:rPr>
          <w:color w:val="000000"/>
        </w:rPr>
        <w:t xml:space="preserve">  o  przyjęcie  dziecka"  oraz  dokumentów  stanowiących załączniki  do  „Wniosku”  odbywa  się  w  przedszkolu.</w:t>
      </w:r>
    </w:p>
    <w:p w:rsidR="004A47E6" w:rsidRDefault="004A47E6" w:rsidP="004A47E6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„</w:t>
      </w:r>
      <w:proofErr w:type="gramStart"/>
      <w:r>
        <w:rPr>
          <w:color w:val="000000"/>
        </w:rPr>
        <w:t>Wniosek”  składa</w:t>
      </w:r>
      <w:proofErr w:type="gramEnd"/>
      <w:r>
        <w:rPr>
          <w:color w:val="000000"/>
        </w:rPr>
        <w:t xml:space="preserve">   się  do  dyrektora wybranego publicznego przedszkola, lub osoby do tego upoważnionej.</w:t>
      </w:r>
    </w:p>
    <w:p w:rsidR="004A47E6" w:rsidRDefault="004A47E6" w:rsidP="004A47E6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4A47E6" w:rsidRDefault="004A47E6" w:rsidP="004A47E6">
      <w:pPr>
        <w:autoSpaceDE w:val="0"/>
        <w:jc w:val="center"/>
        <w:rPr>
          <w:color w:val="000000"/>
        </w:rPr>
      </w:pPr>
      <w:r>
        <w:rPr>
          <w:rFonts w:eastAsia="Times New Roman" w:cs="Times New Roman"/>
          <w:b/>
          <w:bCs/>
          <w:color w:val="000000"/>
        </w:rPr>
        <w:t>§ 2</w:t>
      </w:r>
    </w:p>
    <w:p w:rsidR="004A47E6" w:rsidRDefault="004A47E6" w:rsidP="004A47E6">
      <w:pPr>
        <w:autoSpaceDE w:val="0"/>
        <w:jc w:val="center"/>
        <w:rPr>
          <w:color w:val="000000"/>
        </w:rPr>
      </w:pPr>
    </w:p>
    <w:p w:rsidR="004A47E6" w:rsidRDefault="004A47E6" w:rsidP="004A47E6">
      <w:pPr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TOK POSTĘPOWANIA REKRUTACYJNEGO</w:t>
      </w:r>
    </w:p>
    <w:p w:rsidR="004A47E6" w:rsidRDefault="004A47E6" w:rsidP="004A47E6">
      <w:pPr>
        <w:autoSpaceDE w:val="0"/>
        <w:jc w:val="center"/>
        <w:rPr>
          <w:color w:val="000000"/>
        </w:rPr>
      </w:pPr>
    </w:p>
    <w:p w:rsidR="004A47E6" w:rsidRDefault="004A47E6" w:rsidP="004A47E6">
      <w:pPr>
        <w:numPr>
          <w:ilvl w:val="0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Przedszkole przeprowadza rekrutacje w oparciu o zasadę pełnej dostępności, ogłaszając rekrutację w następujących formach: </w:t>
      </w:r>
    </w:p>
    <w:p w:rsidR="004A47E6" w:rsidRDefault="004A47E6" w:rsidP="004A47E6">
      <w:pPr>
        <w:numPr>
          <w:ilvl w:val="1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 tablicy ogłoszeń dla </w:t>
      </w:r>
      <w:proofErr w:type="gramStart"/>
      <w:r>
        <w:rPr>
          <w:color w:val="000000"/>
        </w:rPr>
        <w:t>rodziców  w</w:t>
      </w:r>
      <w:proofErr w:type="gramEnd"/>
      <w:r>
        <w:rPr>
          <w:color w:val="000000"/>
        </w:rPr>
        <w:t xml:space="preserve">  placówce</w:t>
      </w:r>
    </w:p>
    <w:p w:rsidR="004A47E6" w:rsidRDefault="004A47E6" w:rsidP="004A47E6">
      <w:pPr>
        <w:numPr>
          <w:ilvl w:val="1"/>
          <w:numId w:val="3"/>
        </w:numPr>
        <w:autoSpaceDE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stronie internetowej danej placówki</w:t>
      </w:r>
    </w:p>
    <w:p w:rsidR="004A47E6" w:rsidRDefault="004A47E6" w:rsidP="004A47E6">
      <w:pPr>
        <w:numPr>
          <w:ilvl w:val="0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Ogłoszenie zawiera harmonogram czynności w postępowaniu rekrutacyjnym </w:t>
      </w:r>
      <w:proofErr w:type="gramStart"/>
      <w:r>
        <w:rPr>
          <w:color w:val="000000"/>
        </w:rPr>
        <w:t>oraz  postępowaniu</w:t>
      </w:r>
      <w:proofErr w:type="gramEnd"/>
      <w:r>
        <w:rPr>
          <w:color w:val="000000"/>
        </w:rPr>
        <w:t xml:space="preserve"> uzupełniającym do przedszkoli/innych forma wychowania przedszkolnego prowadzonych przez Gminę Nadarzyn. </w:t>
      </w:r>
    </w:p>
    <w:p w:rsidR="004A47E6" w:rsidRDefault="004A47E6" w:rsidP="004A47E6">
      <w:pPr>
        <w:numPr>
          <w:ilvl w:val="0"/>
          <w:numId w:val="3"/>
        </w:numPr>
        <w:autoSpaceDE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,,</w:t>
      </w:r>
      <w:proofErr w:type="gramEnd"/>
      <w:r>
        <w:rPr>
          <w:color w:val="000000"/>
        </w:rPr>
        <w:t xml:space="preserve"> Regulamin rekrutacji" jest dostępny na tablicy ogłoszeń dla rodziców oraz na stronie internetowej placówki.</w:t>
      </w:r>
    </w:p>
    <w:p w:rsidR="004A47E6" w:rsidRDefault="004A47E6" w:rsidP="004A47E6">
      <w:pPr>
        <w:numPr>
          <w:ilvl w:val="0"/>
          <w:numId w:val="3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Przebieg rekrutacji dzieci obejmuje:</w:t>
      </w:r>
    </w:p>
    <w:p w:rsidR="004A47E6" w:rsidRDefault="004A47E6" w:rsidP="004A47E6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określenie liczby wolnych miejsc w danej grupie wiekowej w przedszkolu </w:t>
      </w:r>
      <w:proofErr w:type="gramStart"/>
      <w:r>
        <w:rPr>
          <w:color w:val="000000"/>
        </w:rPr>
        <w:t>na  rok</w:t>
      </w:r>
      <w:proofErr w:type="gramEnd"/>
      <w:r>
        <w:rPr>
          <w:color w:val="000000"/>
        </w:rPr>
        <w:t xml:space="preserve">  szkolny, na  który  zostaje przeprowadzona  rekrutacja oraz zamieszczenie w/w informacji na tablicy ogłoszeń w przedszkolu.</w:t>
      </w:r>
    </w:p>
    <w:p w:rsidR="004A47E6" w:rsidRDefault="004A47E6" w:rsidP="004A47E6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ogłoszenie</w:t>
      </w:r>
      <w:proofErr w:type="gramEnd"/>
      <w:r>
        <w:rPr>
          <w:color w:val="000000"/>
        </w:rPr>
        <w:t xml:space="preserve"> o rekrutacji kandydatów do publicznego przedszkola;</w:t>
      </w:r>
    </w:p>
    <w:p w:rsidR="004A47E6" w:rsidRDefault="004A47E6" w:rsidP="004A47E6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przyjmowanie ,, Wniosków " o przyjęcie do publicznego p</w:t>
      </w:r>
      <w:r w:rsidR="007E2504">
        <w:rPr>
          <w:color w:val="000000"/>
        </w:rPr>
        <w:t xml:space="preserve">rzedszkola </w:t>
      </w:r>
      <w:proofErr w:type="gramStart"/>
      <w:r w:rsidR="007E2504">
        <w:rPr>
          <w:color w:val="000000"/>
        </w:rPr>
        <w:t>na  dany</w:t>
      </w:r>
      <w:proofErr w:type="gramEnd"/>
      <w:r w:rsidR="007E2504">
        <w:rPr>
          <w:color w:val="000000"/>
        </w:rPr>
        <w:t xml:space="preserve"> rok szkolny;</w:t>
      </w:r>
      <w:r>
        <w:rPr>
          <w:color w:val="000000"/>
        </w:rPr>
        <w:t xml:space="preserve"> </w:t>
      </w:r>
    </w:p>
    <w:p w:rsidR="004A47E6" w:rsidRPr="00976364" w:rsidRDefault="004A47E6" w:rsidP="004A47E6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powołanie przez dyrektora przedszkola „ Komisji </w:t>
      </w:r>
      <w:proofErr w:type="gramStart"/>
      <w:r>
        <w:rPr>
          <w:color w:val="000000"/>
        </w:rPr>
        <w:t xml:space="preserve">rekrutacyjnej” </w:t>
      </w:r>
      <w:r w:rsidR="0087015E">
        <w:rPr>
          <w:color w:val="000000"/>
        </w:rPr>
        <w:t xml:space="preserve">. </w:t>
      </w:r>
      <w:proofErr w:type="gramEnd"/>
      <w:r w:rsidR="0087015E">
        <w:rPr>
          <w:color w:val="000000"/>
        </w:rPr>
        <w:t>Dyrektor wyznacza przewodniczącego  komisji rekrutacyjnej,</w:t>
      </w:r>
    </w:p>
    <w:p w:rsidR="004A47E6" w:rsidRPr="00F27942" w:rsidRDefault="004A47E6" w:rsidP="004A47E6">
      <w:pPr>
        <w:numPr>
          <w:ilvl w:val="0"/>
          <w:numId w:val="4"/>
        </w:numPr>
        <w:autoSpaceDE w:val="0"/>
        <w:spacing w:line="360" w:lineRule="auto"/>
        <w:jc w:val="both"/>
        <w:rPr>
          <w:color w:val="FF0000"/>
        </w:rPr>
      </w:pPr>
      <w:proofErr w:type="gramStart"/>
      <w:r>
        <w:rPr>
          <w:color w:val="000000"/>
        </w:rPr>
        <w:t>postępowanie</w:t>
      </w:r>
      <w:proofErr w:type="gramEnd"/>
      <w:r>
        <w:rPr>
          <w:color w:val="000000"/>
        </w:rPr>
        <w:t xml:space="preserve"> rekrutacyjne do przedszkola, przeprowadza komisja rekrutacyjna powołana przez dyrektora przedszkola</w:t>
      </w:r>
      <w:r w:rsidR="007E2504">
        <w:rPr>
          <w:color w:val="FF0000"/>
        </w:rPr>
        <w:t>.</w:t>
      </w:r>
    </w:p>
    <w:p w:rsidR="00236ACF" w:rsidRDefault="00236ACF" w:rsidP="00236AC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5.   </w:t>
      </w:r>
      <w:proofErr w:type="gramStart"/>
      <w:r>
        <w:rPr>
          <w:color w:val="000000"/>
        </w:rPr>
        <w:t>Jeżeli  liczba</w:t>
      </w:r>
      <w:proofErr w:type="gramEnd"/>
      <w:r>
        <w:rPr>
          <w:color w:val="000000"/>
        </w:rPr>
        <w:t xml:space="preserve">  kandydatów  przewyższy  liczbę  miejsc  w  przedszkolu, dyrektor  przekazuje  </w:t>
      </w:r>
    </w:p>
    <w:p w:rsidR="00236ACF" w:rsidRDefault="00236ACF" w:rsidP="00236AC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informację o </w:t>
      </w:r>
      <w:proofErr w:type="gramStart"/>
      <w:r>
        <w:rPr>
          <w:color w:val="000000"/>
        </w:rPr>
        <w:t>nieprzyjęciu  dzieci</w:t>
      </w:r>
      <w:proofErr w:type="gramEnd"/>
      <w:r>
        <w:rPr>
          <w:color w:val="000000"/>
        </w:rPr>
        <w:t xml:space="preserve">  do  Wójta  Gminy  Nadarzyn.  </w:t>
      </w:r>
      <w:proofErr w:type="gramStart"/>
      <w:r>
        <w:rPr>
          <w:color w:val="000000"/>
        </w:rPr>
        <w:t>W  tym</w:t>
      </w:r>
      <w:proofErr w:type="gramEnd"/>
      <w:r>
        <w:rPr>
          <w:color w:val="000000"/>
        </w:rPr>
        <w:t xml:space="preserve">  przypadku  Wójt </w:t>
      </w:r>
    </w:p>
    <w:p w:rsidR="00794076" w:rsidRDefault="00236ACF" w:rsidP="00236AC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7E2504">
        <w:rPr>
          <w:color w:val="000000" w:themeColor="text1"/>
        </w:rPr>
        <w:t xml:space="preserve"> </w:t>
      </w:r>
      <w:proofErr w:type="gramStart"/>
      <w:r w:rsidR="00F27942" w:rsidRPr="007E2504">
        <w:rPr>
          <w:color w:val="000000" w:themeColor="text1"/>
        </w:rPr>
        <w:t>Gminy  Nadarzyn</w:t>
      </w:r>
      <w:proofErr w:type="gramEnd"/>
      <w:r>
        <w:rPr>
          <w:color w:val="000000"/>
        </w:rPr>
        <w:t xml:space="preserve"> pisemnie wskazuje rodzicom  inne  </w:t>
      </w:r>
      <w:proofErr w:type="spellStart"/>
      <w:r>
        <w:rPr>
          <w:color w:val="000000"/>
        </w:rPr>
        <w:t>przedszkole</w:t>
      </w:r>
      <w:proofErr w:type="spellEnd"/>
      <w:r>
        <w:rPr>
          <w:color w:val="000000"/>
        </w:rPr>
        <w:t xml:space="preserve">   lub  oddział  </w:t>
      </w:r>
    </w:p>
    <w:p w:rsidR="00236ACF" w:rsidRDefault="00794076" w:rsidP="00236AC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="00236ACF">
        <w:rPr>
          <w:color w:val="000000"/>
        </w:rPr>
        <w:t>przedszkolny,  który</w:t>
      </w:r>
      <w:proofErr w:type="gramEnd"/>
      <w:r w:rsidR="00236ACF">
        <w:rPr>
          <w:color w:val="000000"/>
        </w:rPr>
        <w:t xml:space="preserve">  może  przyjąć  dziecko.</w:t>
      </w:r>
    </w:p>
    <w:p w:rsidR="00236ACF" w:rsidRDefault="00236ACF" w:rsidP="00236AC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6.  </w:t>
      </w:r>
      <w:proofErr w:type="gramStart"/>
      <w:r>
        <w:rPr>
          <w:color w:val="000000"/>
        </w:rPr>
        <w:t>Jeżeli  po</w:t>
      </w:r>
      <w:proofErr w:type="gramEnd"/>
      <w:r>
        <w:rPr>
          <w:color w:val="000000"/>
        </w:rPr>
        <w:t xml:space="preserve">  przeprowadzeniu postępowania  rekrutacyjnego  oraz  wskazaniu przez  Wójta </w:t>
      </w:r>
    </w:p>
    <w:p w:rsidR="001E3907" w:rsidRDefault="00236ACF" w:rsidP="00236AC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Gminy  Nadarzyn</w:t>
      </w:r>
      <w:proofErr w:type="gramEnd"/>
      <w:r>
        <w:rPr>
          <w:color w:val="000000"/>
        </w:rPr>
        <w:t xml:space="preserve"> </w:t>
      </w:r>
      <w:r w:rsidR="00F27942" w:rsidRPr="001E3907">
        <w:rPr>
          <w:color w:val="000000" w:themeColor="text1"/>
        </w:rPr>
        <w:t>wolnego  miejsca</w:t>
      </w:r>
      <w:r w:rsidR="001E3907" w:rsidRPr="001E3907">
        <w:rPr>
          <w:color w:val="000000" w:themeColor="text1"/>
        </w:rPr>
        <w:t>,</w:t>
      </w:r>
      <w:r w:rsidR="00F27942" w:rsidRPr="001E3907">
        <w:rPr>
          <w:color w:val="000000" w:themeColor="text1"/>
        </w:rPr>
        <w:t xml:space="preserve"> </w:t>
      </w:r>
      <w:r w:rsidR="00F27942">
        <w:rPr>
          <w:color w:val="000000"/>
        </w:rPr>
        <w:t xml:space="preserve"> Publiczne  P</w:t>
      </w:r>
      <w:r>
        <w:rPr>
          <w:color w:val="000000"/>
        </w:rPr>
        <w:t xml:space="preserve">rzedszkole w Nadarzynie  nadal  </w:t>
      </w:r>
      <w:r w:rsidR="001E3907">
        <w:rPr>
          <w:color w:val="000000"/>
        </w:rPr>
        <w:t xml:space="preserve"> </w:t>
      </w:r>
    </w:p>
    <w:p w:rsidR="00794076" w:rsidRDefault="001E3907" w:rsidP="00236AC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="00236ACF">
        <w:rPr>
          <w:color w:val="000000"/>
        </w:rPr>
        <w:t>dysponuje  wolnymi</w:t>
      </w:r>
      <w:proofErr w:type="gramEnd"/>
      <w:r w:rsidR="00236ACF">
        <w:rPr>
          <w:color w:val="000000"/>
        </w:rPr>
        <w:t xml:space="preserve">    miejscami </w:t>
      </w:r>
      <w:r w:rsidR="00794076">
        <w:rPr>
          <w:color w:val="000000"/>
        </w:rPr>
        <w:t xml:space="preserve">dyrektor  przedszkola </w:t>
      </w:r>
      <w:r w:rsidR="00236ACF">
        <w:rPr>
          <w:color w:val="000000"/>
        </w:rPr>
        <w:t xml:space="preserve"> przeprowadza</w:t>
      </w:r>
      <w:r>
        <w:rPr>
          <w:color w:val="000000"/>
        </w:rPr>
        <w:t xml:space="preserve">  postępowanie  </w:t>
      </w:r>
    </w:p>
    <w:p w:rsidR="00236ACF" w:rsidRDefault="00794076" w:rsidP="00236AC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="001E3907">
        <w:rPr>
          <w:color w:val="000000"/>
        </w:rPr>
        <w:t>uzupełniają</w:t>
      </w:r>
      <w:r w:rsidR="00236ACF">
        <w:rPr>
          <w:color w:val="000000"/>
        </w:rPr>
        <w:t>ce</w:t>
      </w:r>
      <w:proofErr w:type="gramEnd"/>
      <w:r w:rsidR="00236ACF">
        <w:rPr>
          <w:color w:val="000000"/>
        </w:rPr>
        <w:t>.</w:t>
      </w:r>
    </w:p>
    <w:p w:rsidR="00236ACF" w:rsidRDefault="00236ACF" w:rsidP="00236AC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7.  </w:t>
      </w:r>
      <w:proofErr w:type="gramStart"/>
      <w:r w:rsidR="004A47E6">
        <w:rPr>
          <w:color w:val="000000"/>
        </w:rPr>
        <w:t>Postępowanie  uzupełniające</w:t>
      </w:r>
      <w:proofErr w:type="gramEnd"/>
      <w:r w:rsidR="004A47E6">
        <w:rPr>
          <w:color w:val="000000"/>
        </w:rPr>
        <w:t xml:space="preserve">  powinno  zakończyć  się  do  końca  sierpnia  roku szkolnego </w:t>
      </w:r>
    </w:p>
    <w:p w:rsidR="004A47E6" w:rsidRDefault="00236ACF" w:rsidP="00236ACF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="004A47E6">
        <w:rPr>
          <w:color w:val="000000"/>
        </w:rPr>
        <w:t>poprzedzającego  rok</w:t>
      </w:r>
      <w:proofErr w:type="gramEnd"/>
      <w:r w:rsidR="004A47E6">
        <w:rPr>
          <w:color w:val="000000"/>
        </w:rPr>
        <w:t xml:space="preserve">  szkolny,  na  który  jest  przeprowadzone  postępowanie rekrutacyjne.</w:t>
      </w:r>
    </w:p>
    <w:p w:rsidR="004A47E6" w:rsidRDefault="004A47E6" w:rsidP="004A47E6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>
        <w:rPr>
          <w:color w:val="000000"/>
        </w:rPr>
        <w:tab/>
        <w:t>Do postępowania uzupełniającego przepisy niniejszego paragrafu stosuje się odpowiednio.</w:t>
      </w:r>
    </w:p>
    <w:p w:rsidR="004A47E6" w:rsidRDefault="004A47E6" w:rsidP="004A47E6">
      <w:pPr>
        <w:pStyle w:val="Tekstwstpniesformatowany"/>
        <w:jc w:val="center"/>
        <w:rPr>
          <w:rFonts w:cs="Times New Roman"/>
          <w:b/>
          <w:bCs/>
          <w:color w:val="000000"/>
          <w:szCs w:val="24"/>
        </w:rPr>
      </w:pPr>
    </w:p>
    <w:p w:rsidR="004A47E6" w:rsidRDefault="004A47E6" w:rsidP="004A47E6">
      <w:pPr>
        <w:pStyle w:val="Tekstwstpniesformatowany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3</w:t>
      </w:r>
    </w:p>
    <w:p w:rsidR="004A47E6" w:rsidRDefault="004A47E6" w:rsidP="004A47E6">
      <w:pPr>
        <w:pStyle w:val="Tekstwstpniesformatowany"/>
        <w:jc w:val="center"/>
        <w:rPr>
          <w:rFonts w:cs="Times New Roman"/>
          <w:b/>
          <w:bCs/>
          <w:color w:val="000000"/>
          <w:szCs w:val="24"/>
        </w:rPr>
      </w:pPr>
    </w:p>
    <w:p w:rsidR="004A47E6" w:rsidRDefault="004A47E6" w:rsidP="004A47E6">
      <w:pPr>
        <w:pStyle w:val="Tekstwstpniesformatowany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ZASADY POSTĘPOWANIA REKRUTACYJNEGO </w:t>
      </w:r>
    </w:p>
    <w:p w:rsidR="004A47E6" w:rsidRDefault="004A47E6" w:rsidP="004A47E6">
      <w:pPr>
        <w:pStyle w:val="Tekstwstpniesformatowany"/>
        <w:jc w:val="center"/>
        <w:rPr>
          <w:rFonts w:cs="Times New Roman"/>
          <w:color w:val="000000"/>
          <w:szCs w:val="24"/>
        </w:rPr>
      </w:pPr>
    </w:p>
    <w:p w:rsidR="004A47E6" w:rsidRDefault="004A47E6" w:rsidP="004A47E6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Do przedszkola na rok </w:t>
      </w:r>
      <w:proofErr w:type="gramStart"/>
      <w:r>
        <w:rPr>
          <w:rFonts w:cs="Times New Roman"/>
          <w:color w:val="000000"/>
          <w:szCs w:val="24"/>
        </w:rPr>
        <w:t>szkolny 2019/2020  przyjmowane</w:t>
      </w:r>
      <w:proofErr w:type="gramEnd"/>
      <w:r>
        <w:rPr>
          <w:rFonts w:cs="Times New Roman"/>
          <w:color w:val="000000"/>
          <w:szCs w:val="24"/>
        </w:rPr>
        <w:t xml:space="preserve"> są dzieci urodzone w latach  2013, 2014, 2015, 2016.</w:t>
      </w:r>
    </w:p>
    <w:p w:rsidR="004A47E6" w:rsidRDefault="004A47E6" w:rsidP="004A47E6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Dzieci urodzone w roku 2013 mają </w:t>
      </w:r>
      <w:r>
        <w:rPr>
          <w:rFonts w:cs="Times New Roman"/>
          <w:b/>
          <w:bCs/>
          <w:color w:val="000000"/>
          <w:szCs w:val="24"/>
        </w:rPr>
        <w:t xml:space="preserve">obowiązek odbyć roczne przygotowanie przedszkolne. </w:t>
      </w:r>
    </w:p>
    <w:p w:rsidR="004A47E6" w:rsidRDefault="004A47E6" w:rsidP="004A47E6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Rodzice, których </w:t>
      </w:r>
      <w:proofErr w:type="gramStart"/>
      <w:r>
        <w:rPr>
          <w:rFonts w:cs="Times New Roman"/>
          <w:color w:val="000000"/>
          <w:szCs w:val="24"/>
        </w:rPr>
        <w:t>dzieci  już</w:t>
      </w:r>
      <w:proofErr w:type="gramEnd"/>
      <w:r>
        <w:rPr>
          <w:rFonts w:cs="Times New Roman"/>
          <w:color w:val="000000"/>
          <w:szCs w:val="24"/>
        </w:rPr>
        <w:t xml:space="preserve">  uczęszczają  do  danego  publicznego  przedszkola,  corocznie składają  na  kolejny  rok  szkolny  deklarację  o  kontynuowaniu  wychowania przedszkolnego  w  danym  przedszkolu [ Załącznik Nr 1 ]. Brak złożenia deklaracji                     w wyznaczonym terminie jest równoznaczne z rezygnacją z miejsca w przedszkolu w roku szkolnym 2019/2020.</w:t>
      </w:r>
    </w:p>
    <w:p w:rsidR="004A47E6" w:rsidRDefault="004A47E6" w:rsidP="004A47E6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Postępowanie  rekrutacyjne</w:t>
      </w:r>
      <w:proofErr w:type="gramEnd"/>
      <w:r>
        <w:rPr>
          <w:rFonts w:cs="Times New Roman"/>
          <w:color w:val="000000"/>
          <w:szCs w:val="24"/>
        </w:rPr>
        <w:t xml:space="preserve">  do  publicznego  przedszkola jest prowadzone na wniosek rodzica kandydata,  co  roku  na kolejny  rok  szkolny , na  istniejące  wolne  miejsca                     w  danym  publicznym  przedszkolu.</w:t>
      </w:r>
    </w:p>
    <w:p w:rsidR="004A47E6" w:rsidRDefault="004A47E6" w:rsidP="004A47E6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O  przyjęciu</w:t>
      </w:r>
      <w:proofErr w:type="gramEnd"/>
      <w:r>
        <w:rPr>
          <w:rFonts w:cs="Times New Roman"/>
          <w:color w:val="000000"/>
          <w:szCs w:val="24"/>
        </w:rPr>
        <w:t xml:space="preserve">  dziecka  w  trakcie  roku  szkolnego  decyduje  dyrektor  przedszkola. </w:t>
      </w:r>
    </w:p>
    <w:p w:rsidR="004A47E6" w:rsidRDefault="004A47E6" w:rsidP="004A47E6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Dane osobowe kandydatów zgromadzone w celach postępowania </w:t>
      </w:r>
      <w:proofErr w:type="gramStart"/>
      <w:r>
        <w:rPr>
          <w:rFonts w:cs="Times New Roman"/>
          <w:color w:val="000000"/>
          <w:szCs w:val="24"/>
        </w:rPr>
        <w:t>rekrutacyjnego                    oraz</w:t>
      </w:r>
      <w:proofErr w:type="gramEnd"/>
      <w:r>
        <w:rPr>
          <w:rFonts w:cs="Times New Roman"/>
          <w:color w:val="000000"/>
          <w:szCs w:val="24"/>
        </w:rPr>
        <w:t xml:space="preserve"> dokumentacja postępowania rekrutacyjnego są przechowywane nie dłużej niż do końca okresu, w którym dziecko korzysta z wychowania przedszkolnego w  danym  publicznym przedszkolu. </w:t>
      </w:r>
    </w:p>
    <w:p w:rsidR="004A47E6" w:rsidRDefault="004A47E6" w:rsidP="004A47E6">
      <w:pPr>
        <w:pStyle w:val="Tekstwstpniesformatowany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cs="Times New Roman"/>
          <w:color w:val="000000"/>
          <w:szCs w:val="24"/>
        </w:rPr>
        <w:t>Dane  osobowe</w:t>
      </w:r>
      <w:proofErr w:type="gramEnd"/>
      <w:r>
        <w:rPr>
          <w:rFonts w:cs="Times New Roman"/>
          <w:color w:val="000000"/>
          <w:szCs w:val="24"/>
        </w:rPr>
        <w:t xml:space="preserve">  kandydatów  nieprzyjętych  zgromadzone  w  celach  postępowania  rekrutacyjnego  są  przechowywane  w  publicznym  przedszkolu, w  którym  dana  rekrutacja  została  przeprowadzona  przez  okres  jednego  </w:t>
      </w:r>
      <w:r>
        <w:rPr>
          <w:rFonts w:eastAsia="Times New Roman" w:cs="Times New Roman"/>
          <w:color w:val="000000"/>
          <w:szCs w:val="24"/>
        </w:rPr>
        <w:t xml:space="preserve">roku. </w:t>
      </w:r>
    </w:p>
    <w:p w:rsidR="004A47E6" w:rsidRDefault="004A47E6" w:rsidP="004A47E6">
      <w:pPr>
        <w:autoSpaceDE w:val="0"/>
        <w:jc w:val="center"/>
        <w:rPr>
          <w:rFonts w:eastAsia="Times New Roman" w:cs="Times New Roman"/>
          <w:color w:val="000000"/>
        </w:rPr>
      </w:pPr>
    </w:p>
    <w:p w:rsidR="00F77E20" w:rsidRDefault="00F77E20" w:rsidP="004A47E6">
      <w:pPr>
        <w:autoSpaceDE w:val="0"/>
        <w:jc w:val="center"/>
        <w:rPr>
          <w:rFonts w:eastAsia="Times New Roman" w:cs="Times New Roman"/>
          <w:color w:val="000000"/>
        </w:rPr>
      </w:pPr>
    </w:p>
    <w:p w:rsidR="004A47E6" w:rsidRDefault="004A47E6" w:rsidP="004A47E6">
      <w:pPr>
        <w:pStyle w:val="Tekstwstpniesformatowany"/>
        <w:autoSpaceDE w:val="0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§ 4</w:t>
      </w:r>
    </w:p>
    <w:p w:rsidR="00F77E20" w:rsidRPr="00F77E20" w:rsidRDefault="00F77E20" w:rsidP="00F77E20">
      <w:pPr>
        <w:pStyle w:val="Tekst"/>
      </w:pPr>
    </w:p>
    <w:p w:rsidR="004A47E6" w:rsidRDefault="004A47E6" w:rsidP="004A47E6">
      <w:pPr>
        <w:autoSpaceDE w:val="0"/>
        <w:jc w:val="center"/>
        <w:rPr>
          <w:rFonts w:eastAsia="Times New Roman" w:cs="Times New Roman"/>
          <w:color w:val="000000"/>
        </w:rPr>
      </w:pPr>
    </w:p>
    <w:p w:rsidR="004A47E6" w:rsidRDefault="004A47E6" w:rsidP="004A47E6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b/>
          <w:bCs/>
          <w:color w:val="000000"/>
          <w:sz w:val="22"/>
          <w:szCs w:val="22"/>
        </w:rPr>
        <w:t>HARMONOGRAM  CZYNNOŚCI</w:t>
      </w:r>
      <w:proofErr w:type="gram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 W  POSTĘPOWANIU REKRUTACYJNYM ORAZ POSTĘPOWANIU UZUPEŁNIAJĄCYM  DO PRZEDSZKOLI/INNYCH FORM WYCHOWANIA PRZEDSZKOLNEGO PROWADZONYCH PRZEZ GMINĘ NADARZYN</w:t>
      </w:r>
    </w:p>
    <w:p w:rsidR="004A47E6" w:rsidRDefault="004A47E6" w:rsidP="004A47E6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(określony przez organ prowadzący na rok </w:t>
      </w:r>
      <w:proofErr w:type="gramStart"/>
      <w:r>
        <w:rPr>
          <w:rFonts w:eastAsia="Times New Roman" w:cs="Times New Roman"/>
          <w:b/>
          <w:bCs/>
          <w:color w:val="000000"/>
          <w:sz w:val="22"/>
          <w:szCs w:val="22"/>
        </w:rPr>
        <w:t>szkolny 2019/2020 )</w:t>
      </w:r>
      <w:proofErr w:type="gramEnd"/>
    </w:p>
    <w:p w:rsidR="00F77E20" w:rsidRDefault="00F77E20" w:rsidP="004A47E6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F77E20" w:rsidRDefault="00F77E20" w:rsidP="004A47E6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77"/>
        <w:gridCol w:w="6281"/>
        <w:gridCol w:w="2424"/>
      </w:tblGrid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lang w:eastAsia="ar-SA" w:bidi="ar-SA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Times New Roman" w:cs="Times New Roman"/>
                <w:b/>
                <w:color w:val="000000"/>
                <w:lang w:eastAsia="ar-SA" w:bidi="ar-SA"/>
              </w:rPr>
              <w:t xml:space="preserve">                                          </w:t>
            </w:r>
            <w:r>
              <w:rPr>
                <w:rFonts w:eastAsia="SimSun" w:cs="Times New Roman"/>
                <w:b/>
                <w:color w:val="000000"/>
                <w:lang w:eastAsia="ar-SA" w:bidi="ar-SA"/>
              </w:rPr>
              <w:t xml:space="preserve">Kontynuacja edukacji przedszkolnej 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>Złożenie deklaracji o kontynuowaniu przez dziecko wychowania przedszkolnego w kolejnym roku szkolnym w danej placówce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  </w:t>
            </w:r>
            <w:r>
              <w:rPr>
                <w:rFonts w:eastAsia="SimSun" w:cs="Times New Roman"/>
                <w:color w:val="000000"/>
                <w:lang w:eastAsia="ar-SA" w:bidi="ar-SA"/>
              </w:rPr>
              <w:t>18.02- 22.02.2019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                                                    </w:t>
            </w:r>
            <w:r>
              <w:rPr>
                <w:rFonts w:eastAsia="SimSun" w:cs="Times New Roman"/>
                <w:b/>
                <w:color w:val="000000"/>
                <w:lang w:eastAsia="ar-SA" w:bidi="ar-SA"/>
              </w:rPr>
              <w:t xml:space="preserve">Postępowanie rekrutacyjne 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SimSu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>Informacja o liczbie wolnych miejsc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SimSun" w:cs="Times New Roman"/>
                <w:color w:val="000000"/>
                <w:lang w:eastAsia="ar-SA" w:bidi="ar-SA"/>
              </w:rPr>
              <w:t>25.02.2019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SimSu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SimSun" w:cs="Times New Roman"/>
                <w:color w:val="000000"/>
                <w:lang w:eastAsia="ar-SA" w:bidi="ar-SA"/>
              </w:rPr>
              <w:t>26.02-15.03.2019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>Posiedzenie komisji rekrutacyjnej- weryfikacja złożonych dokumentów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SimSun" w:cs="Times New Roman"/>
                <w:color w:val="000000"/>
                <w:lang w:eastAsia="ar-SA" w:bidi="ar-SA"/>
              </w:rPr>
              <w:t>18.03-21.03.2019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SimSu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 xml:space="preserve">Podanie do publicznej wiadomości przez komisję rekrutacyjną </w:t>
            </w:r>
            <w:r>
              <w:rPr>
                <w:rFonts w:eastAsia="SimSun" w:cs="Times New Roman"/>
                <w:color w:val="000000"/>
                <w:lang w:eastAsia="ar-SA" w:bidi="ar-SA"/>
              </w:rPr>
              <w:lastRenderedPageBreak/>
              <w:t>listy kandydatów zakwalifikowanych i kandydatów niezakwalifikowanych.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SimSun" w:cs="Times New Roman"/>
                <w:color w:val="000000"/>
                <w:lang w:eastAsia="ar-SA" w:bidi="ar-SA"/>
              </w:rPr>
              <w:lastRenderedPageBreak/>
              <w:t>22.03.2019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SimSu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>Potwierdzenie przez rodzica kandydata woli przyjęcia w postaci pisemnego oświadczenia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SimSun" w:cs="Times New Roman"/>
                <w:color w:val="000000"/>
                <w:lang w:eastAsia="ar-SA" w:bidi="ar-SA"/>
              </w:rPr>
              <w:t>22.03-29.03.2019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SimSu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SimSun" w:cs="Times New Roman"/>
                <w:color w:val="000000"/>
                <w:lang w:eastAsia="ar-SA" w:bidi="ar-SA"/>
              </w:rPr>
              <w:t>03.04.2019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Times New Roman" w:cs="Times New Roman"/>
                <w:b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lang w:eastAsia="ar-SA" w:bidi="ar-SA"/>
              </w:rPr>
              <w:t xml:space="preserve">                                                 </w:t>
            </w:r>
            <w:r>
              <w:rPr>
                <w:rFonts w:eastAsia="SimSun" w:cs="Times New Roman"/>
                <w:b/>
                <w:color w:val="000000"/>
                <w:lang w:eastAsia="ar-SA" w:bidi="ar-SA"/>
              </w:rPr>
              <w:t xml:space="preserve">Postępowanie uzupełniające </w:t>
            </w:r>
          </w:p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Times New Roman" w:cs="Times New Roman"/>
                <w:b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lang w:eastAsia="ar-SA" w:bidi="ar-SA"/>
              </w:rPr>
              <w:t xml:space="preserve">                       </w:t>
            </w:r>
            <w:proofErr w:type="gramStart"/>
            <w:r>
              <w:rPr>
                <w:rFonts w:eastAsia="SimSun" w:cs="Times New Roman"/>
                <w:b/>
                <w:color w:val="000000"/>
                <w:lang w:eastAsia="ar-SA" w:bidi="ar-SA"/>
              </w:rPr>
              <w:t>prowadzone</w:t>
            </w:r>
            <w:proofErr w:type="gramEnd"/>
            <w:r>
              <w:rPr>
                <w:rFonts w:eastAsia="SimSun" w:cs="Times New Roman"/>
                <w:b/>
                <w:color w:val="000000"/>
                <w:lang w:eastAsia="ar-SA" w:bidi="ar-SA"/>
              </w:rPr>
              <w:t xml:space="preserve"> wyłącznie w przypadku wolnych miejsc</w:t>
            </w:r>
          </w:p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SimSun" w:cs="Times New Roman"/>
                <w:b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lang w:eastAsia="ar-SA" w:bidi="ar-SA"/>
              </w:rPr>
              <w:t xml:space="preserve">                                          </w:t>
            </w:r>
            <w:proofErr w:type="gramStart"/>
            <w:r>
              <w:rPr>
                <w:rFonts w:eastAsia="SimSun" w:cs="Times New Roman"/>
                <w:b/>
                <w:color w:val="000000"/>
                <w:lang w:eastAsia="ar-SA" w:bidi="ar-SA"/>
              </w:rPr>
              <w:t>po  zakończeniu</w:t>
            </w:r>
            <w:proofErr w:type="gramEnd"/>
            <w:r>
              <w:rPr>
                <w:rFonts w:eastAsia="SimSun" w:cs="Times New Roman"/>
                <w:b/>
                <w:color w:val="000000"/>
                <w:lang w:eastAsia="ar-SA" w:bidi="ar-SA"/>
              </w:rPr>
              <w:t xml:space="preserve"> procesu rekrutacji   </w:t>
            </w:r>
          </w:p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SimSun" w:cs="Times New Roman"/>
                <w:b/>
                <w:color w:val="000000"/>
                <w:lang w:eastAsia="ar-SA" w:bidi="ar-SA"/>
              </w:rPr>
            </w:pP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SimSu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>Informacja o liczbie wolnych miejsc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SimSun" w:cs="Times New Roman"/>
                <w:color w:val="000000"/>
                <w:lang w:eastAsia="ar-SA" w:bidi="ar-SA"/>
              </w:rPr>
              <w:t>19.08.2019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SimSu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>Złożenie wniosku o przyjęcie do przedszkola lub innej formy wychowania przedszkolnego wraz z dokumentami potwierdzającymi spełnienie kryteriów branych pod uwagę w postępowaniu rekrutacyjnym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SimSun" w:cs="Times New Roman"/>
                <w:color w:val="000000"/>
                <w:lang w:eastAsia="ar-SA" w:bidi="ar-SA"/>
              </w:rPr>
              <w:t>19.08-23.08.2019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>Posiedzenie komisji rekrutacyjnej- weryfikacja złożonych dokumentów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 </w:t>
            </w:r>
            <w:r>
              <w:rPr>
                <w:rFonts w:eastAsia="SimSun" w:cs="Times New Roman"/>
                <w:color w:val="000000"/>
                <w:lang w:eastAsia="ar-SA" w:bidi="ar-SA"/>
              </w:rPr>
              <w:t>26.08.2019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SimSu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SimSun" w:cs="Times New Roman"/>
                <w:color w:val="000000"/>
                <w:lang w:eastAsia="ar-SA" w:bidi="ar-SA"/>
              </w:rPr>
              <w:t>27.08.2019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SimSu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>Potwierdzenie przez rodzica kandydata woli przyjęcia w postaci pisemnego oświadczenia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SimSun" w:cs="Times New Roman"/>
                <w:color w:val="000000"/>
                <w:lang w:eastAsia="ar-SA" w:bidi="ar-SA"/>
              </w:rPr>
              <w:t>27.08-29.08.2019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  <w:tr w:rsidR="004A47E6" w:rsidTr="00B33D6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snapToGrid w:val="0"/>
              <w:contextualSpacing/>
              <w:rPr>
                <w:rFonts w:eastAsia="SimSu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  <w:rPr>
                <w:rFonts w:eastAsia="SimSun" w:cs="Times New Roman"/>
                <w:color w:val="000000"/>
                <w:lang w:eastAsia="ar-SA" w:bidi="ar-SA"/>
              </w:rPr>
            </w:pPr>
            <w:r>
              <w:rPr>
                <w:rFonts w:eastAsia="SimSun" w:cs="Times New Roman"/>
                <w:color w:val="000000"/>
                <w:lang w:eastAsia="ar-SA" w:bidi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E6" w:rsidRDefault="004A47E6" w:rsidP="00B33D69">
            <w:pPr>
              <w:widowControl/>
              <w:tabs>
                <w:tab w:val="left" w:pos="1891"/>
              </w:tabs>
              <w:contextualSpacing/>
            </w:pPr>
            <w:r>
              <w:rPr>
                <w:rFonts w:eastAsia="SimSun" w:cs="Times New Roman"/>
                <w:color w:val="000000"/>
                <w:lang w:eastAsia="ar-SA" w:bidi="ar-SA"/>
              </w:rPr>
              <w:t>30.08.2019</w:t>
            </w:r>
            <w:proofErr w:type="gramStart"/>
            <w:r>
              <w:rPr>
                <w:rFonts w:eastAsia="SimSun" w:cs="Times New Roman"/>
                <w:color w:val="000000"/>
                <w:lang w:eastAsia="ar-SA" w:bidi="ar-SA"/>
              </w:rPr>
              <w:t>r</w:t>
            </w:r>
            <w:proofErr w:type="gramEnd"/>
            <w:r>
              <w:rPr>
                <w:rFonts w:eastAsia="SimSun" w:cs="Times New Roman"/>
                <w:color w:val="000000"/>
                <w:lang w:eastAsia="ar-SA" w:bidi="ar-SA"/>
              </w:rPr>
              <w:t>.</w:t>
            </w:r>
          </w:p>
        </w:tc>
      </w:tr>
    </w:tbl>
    <w:p w:rsidR="004A47E6" w:rsidRDefault="004A47E6" w:rsidP="004A47E6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4A47E6" w:rsidRDefault="004A47E6" w:rsidP="004A47E6">
      <w:pPr>
        <w:autoSpaceDE w:val="0"/>
        <w:jc w:val="both"/>
        <w:rPr>
          <w:color w:val="000000"/>
          <w:sz w:val="16"/>
          <w:szCs w:val="16"/>
        </w:rPr>
      </w:pPr>
    </w:p>
    <w:p w:rsidR="004A47E6" w:rsidRDefault="004A47E6" w:rsidP="004A47E6">
      <w:pPr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 5</w:t>
      </w:r>
    </w:p>
    <w:p w:rsidR="004A47E6" w:rsidRDefault="004A47E6" w:rsidP="004A47E6">
      <w:pPr>
        <w:autoSpaceDE w:val="0"/>
        <w:jc w:val="center"/>
        <w:rPr>
          <w:color w:val="000000"/>
        </w:rPr>
      </w:pPr>
      <w:r>
        <w:rPr>
          <w:rFonts w:eastAsia="Times New Roman" w:cs="Times New Roman"/>
          <w:b/>
          <w:bCs/>
          <w:color w:val="000000"/>
        </w:rPr>
        <w:t>KRYTERIA PRZYJ</w:t>
      </w:r>
      <w:r>
        <w:rPr>
          <w:rFonts w:eastAsia="TimesNewRoman" w:cs="TimesNewRoman"/>
          <w:b/>
          <w:bCs/>
          <w:color w:val="000000"/>
        </w:rPr>
        <w:t>ĘĆ KANDYTATA</w:t>
      </w:r>
      <w:r>
        <w:rPr>
          <w:rFonts w:eastAsia="Times New Roman" w:cs="Times New Roman"/>
          <w:b/>
          <w:bCs/>
          <w:color w:val="000000"/>
        </w:rPr>
        <w:t xml:space="preserve"> DO PRZEDSZKOLA</w:t>
      </w:r>
    </w:p>
    <w:p w:rsidR="004A47E6" w:rsidRDefault="004A47E6" w:rsidP="004A47E6">
      <w:pPr>
        <w:autoSpaceDE w:val="0"/>
        <w:jc w:val="center"/>
        <w:rPr>
          <w:color w:val="000000"/>
        </w:rPr>
      </w:pPr>
    </w:p>
    <w:p w:rsidR="004A47E6" w:rsidRDefault="004A47E6" w:rsidP="004A47E6">
      <w:pPr>
        <w:pStyle w:val="Default"/>
        <w:numPr>
          <w:ilvl w:val="0"/>
          <w:numId w:val="13"/>
        </w:numPr>
        <w:spacing w:line="360" w:lineRule="auto"/>
      </w:pPr>
      <w:proofErr w:type="gramStart"/>
      <w:r>
        <w:t>Do  Pub</w:t>
      </w:r>
      <w:r w:rsidR="00EC1E8B">
        <w:t>licznego</w:t>
      </w:r>
      <w:proofErr w:type="gramEnd"/>
      <w:r w:rsidR="00EC1E8B">
        <w:t xml:space="preserve"> Przedszkola w  Nadarzynie </w:t>
      </w:r>
      <w:r>
        <w:t xml:space="preserve"> przyjmuje się dzieci zamieszkałe na obszarze gminy Nadarzyn.</w:t>
      </w:r>
    </w:p>
    <w:p w:rsidR="004A47E6" w:rsidRDefault="004A47E6" w:rsidP="004A47E6">
      <w:pPr>
        <w:pStyle w:val="Default"/>
        <w:numPr>
          <w:ilvl w:val="0"/>
          <w:numId w:val="13"/>
        </w:numPr>
        <w:spacing w:line="360" w:lineRule="auto"/>
      </w:pPr>
      <w:r>
        <w:t xml:space="preserve">W przypadku większej liczby kandydatów spełniających warunek, o którym mowa w ust. 1, niż liczba wolnych miejsc na pierwszym etapie postępowania rekrutacyjnego są brane pod uwagę łącznie następujące </w:t>
      </w:r>
      <w:proofErr w:type="gramStart"/>
      <w:r>
        <w:t>kryteria :</w:t>
      </w:r>
      <w:proofErr w:type="gramEnd"/>
    </w:p>
    <w:p w:rsidR="004A47E6" w:rsidRDefault="004A47E6" w:rsidP="004A47E6">
      <w:pPr>
        <w:pStyle w:val="Default"/>
        <w:numPr>
          <w:ilvl w:val="0"/>
          <w:numId w:val="14"/>
        </w:numPr>
        <w:spacing w:line="360" w:lineRule="auto"/>
        <w:ind w:left="1418"/>
      </w:pPr>
      <w:proofErr w:type="gramStart"/>
      <w:r>
        <w:t>wielodzietność</w:t>
      </w:r>
      <w:proofErr w:type="gramEnd"/>
      <w:r>
        <w:t xml:space="preserve"> rodziny kandydata;</w:t>
      </w:r>
    </w:p>
    <w:p w:rsidR="004A47E6" w:rsidRDefault="004A47E6" w:rsidP="004A47E6">
      <w:pPr>
        <w:pStyle w:val="Default"/>
        <w:numPr>
          <w:ilvl w:val="0"/>
          <w:numId w:val="14"/>
        </w:numPr>
        <w:spacing w:line="360" w:lineRule="auto"/>
        <w:ind w:left="1418"/>
      </w:pPr>
      <w:proofErr w:type="gramStart"/>
      <w:r>
        <w:t>niepełnosprawność</w:t>
      </w:r>
      <w:proofErr w:type="gramEnd"/>
      <w:r>
        <w:t xml:space="preserve"> kandydata;</w:t>
      </w:r>
    </w:p>
    <w:p w:rsidR="004A47E6" w:rsidRDefault="004A47E6" w:rsidP="004A47E6">
      <w:pPr>
        <w:pStyle w:val="Default"/>
        <w:numPr>
          <w:ilvl w:val="0"/>
          <w:numId w:val="14"/>
        </w:numPr>
        <w:spacing w:line="360" w:lineRule="auto"/>
        <w:ind w:left="1418"/>
      </w:pPr>
      <w:proofErr w:type="gramStart"/>
      <w:r>
        <w:t>niepełnosprawność</w:t>
      </w:r>
      <w:proofErr w:type="gramEnd"/>
      <w:r>
        <w:t xml:space="preserve"> jednego z rodziców kandydata;</w:t>
      </w:r>
    </w:p>
    <w:p w:rsidR="004A47E6" w:rsidRDefault="004A47E6" w:rsidP="004A47E6">
      <w:pPr>
        <w:pStyle w:val="Default"/>
        <w:numPr>
          <w:ilvl w:val="0"/>
          <w:numId w:val="14"/>
        </w:numPr>
        <w:spacing w:line="360" w:lineRule="auto"/>
        <w:ind w:left="1418"/>
      </w:pPr>
      <w:proofErr w:type="gramStart"/>
      <w:r>
        <w:t>niepełnosprawność</w:t>
      </w:r>
      <w:proofErr w:type="gramEnd"/>
      <w:r>
        <w:t xml:space="preserve"> obojga rodziców kandydata;</w:t>
      </w:r>
    </w:p>
    <w:p w:rsidR="004A47E6" w:rsidRDefault="004A47E6" w:rsidP="004A47E6">
      <w:pPr>
        <w:pStyle w:val="Default"/>
        <w:numPr>
          <w:ilvl w:val="0"/>
          <w:numId w:val="14"/>
        </w:numPr>
        <w:spacing w:line="360" w:lineRule="auto"/>
        <w:ind w:left="1418"/>
      </w:pPr>
      <w:proofErr w:type="gramStart"/>
      <w:r>
        <w:t>niepełnosprawność</w:t>
      </w:r>
      <w:proofErr w:type="gramEnd"/>
      <w:r>
        <w:t xml:space="preserve"> rodzeństwa kandydata;</w:t>
      </w:r>
    </w:p>
    <w:p w:rsidR="004A47E6" w:rsidRDefault="004A47E6" w:rsidP="004A47E6">
      <w:pPr>
        <w:pStyle w:val="Default"/>
        <w:numPr>
          <w:ilvl w:val="0"/>
          <w:numId w:val="14"/>
        </w:numPr>
        <w:spacing w:line="360" w:lineRule="auto"/>
        <w:ind w:left="1418"/>
      </w:pPr>
      <w:proofErr w:type="gramStart"/>
      <w:r>
        <w:t>samotne</w:t>
      </w:r>
      <w:proofErr w:type="gramEnd"/>
      <w:r>
        <w:t xml:space="preserve"> wychowywanie kandydata w rodzinie;</w:t>
      </w:r>
    </w:p>
    <w:p w:rsidR="004A47E6" w:rsidRDefault="004A47E6" w:rsidP="004A47E6">
      <w:pPr>
        <w:pStyle w:val="Default"/>
        <w:numPr>
          <w:ilvl w:val="0"/>
          <w:numId w:val="14"/>
        </w:numPr>
        <w:spacing w:line="360" w:lineRule="auto"/>
        <w:ind w:left="1418"/>
        <w:jc w:val="both"/>
      </w:pPr>
      <w:proofErr w:type="gramStart"/>
      <w:r>
        <w:t>objęcie</w:t>
      </w:r>
      <w:proofErr w:type="gramEnd"/>
      <w:r>
        <w:t xml:space="preserve"> kandydata pieczą zastępczą; </w:t>
      </w:r>
    </w:p>
    <w:p w:rsidR="004A47E6" w:rsidRDefault="004A47E6" w:rsidP="004A47E6">
      <w:pPr>
        <w:pStyle w:val="Default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t xml:space="preserve">Wartość punktowa </w:t>
      </w:r>
      <w:r>
        <w:rPr>
          <w:rFonts w:cs="Arial"/>
        </w:rPr>
        <w:t xml:space="preserve">każdego z kryteriów pierwszeństwa, wymienionych w </w:t>
      </w:r>
      <w:proofErr w:type="gramStart"/>
      <w:r>
        <w:rPr>
          <w:rFonts w:cs="Arial"/>
        </w:rPr>
        <w:t>ustawie                          o</w:t>
      </w:r>
      <w:proofErr w:type="gramEnd"/>
      <w:r>
        <w:rPr>
          <w:rFonts w:cs="Arial"/>
        </w:rPr>
        <w:t xml:space="preserve"> systemie oświaty wynosi po </w:t>
      </w:r>
      <w:r>
        <w:rPr>
          <w:rFonts w:cs="Arial"/>
          <w:b/>
          <w:bCs/>
        </w:rPr>
        <w:t>40 pkt</w:t>
      </w:r>
      <w:r>
        <w:rPr>
          <w:rFonts w:cs="Arial"/>
        </w:rPr>
        <w:t>.</w:t>
      </w:r>
    </w:p>
    <w:p w:rsidR="004A47E6" w:rsidRDefault="004A47E6" w:rsidP="004A47E6">
      <w:pPr>
        <w:pStyle w:val="Default"/>
        <w:numPr>
          <w:ilvl w:val="0"/>
          <w:numId w:val="13"/>
        </w:numPr>
        <w:spacing w:line="360" w:lineRule="auto"/>
        <w:jc w:val="both"/>
      </w:pPr>
      <w:r>
        <w:rPr>
          <w:b/>
          <w:bCs/>
        </w:rPr>
        <w:lastRenderedPageBreak/>
        <w:t>Dokumenty niezbędne do potwierdzenia kryteriów określonych w § 5 ust. 2, pkt. 1-7:</w:t>
      </w:r>
    </w:p>
    <w:p w:rsidR="004A47E6" w:rsidRDefault="004A47E6" w:rsidP="004A47E6">
      <w:pPr>
        <w:numPr>
          <w:ilvl w:val="0"/>
          <w:numId w:val="15"/>
        </w:numPr>
        <w:spacing w:line="360" w:lineRule="auto"/>
        <w:ind w:left="141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Wielodzietność rodziny kandydata – </w:t>
      </w:r>
      <w:proofErr w:type="gramStart"/>
      <w:r>
        <w:rPr>
          <w:rFonts w:eastAsia="Times New Roman" w:cs="Times New Roman"/>
          <w:color w:val="000000"/>
        </w:rPr>
        <w:t>oświadczenie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 o</w:t>
      </w:r>
      <w:proofErr w:type="gramEnd"/>
      <w:r>
        <w:rPr>
          <w:rFonts w:eastAsia="Times New Roman" w:cs="Times New Roman"/>
          <w:color w:val="000000"/>
        </w:rPr>
        <w:t xml:space="preserve"> wielodzietności rodziny kandydata [ Załącznik Nr 3] (</w:t>
      </w:r>
      <w:r>
        <w:rPr>
          <w:rFonts w:eastAsia="Times New Roman" w:cs="Times New Roman"/>
          <w:i/>
          <w:iCs/>
          <w:color w:val="000000"/>
        </w:rPr>
        <w:t>rodzina wychowująca troje i więcej dzieci).</w:t>
      </w:r>
    </w:p>
    <w:p w:rsidR="004A47E6" w:rsidRDefault="004A47E6" w:rsidP="004A47E6">
      <w:pPr>
        <w:numPr>
          <w:ilvl w:val="0"/>
          <w:numId w:val="15"/>
        </w:numPr>
        <w:spacing w:line="360" w:lineRule="auto"/>
        <w:ind w:left="141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Niepełnosprawność kandydata - orzeczenie o potrzebie kształcenia specjalnego wydane ze względu na niepełnosprawność, orzeczenie o niepełnosprawności </w:t>
      </w:r>
      <w:proofErr w:type="gramStart"/>
      <w:r>
        <w:rPr>
          <w:rFonts w:eastAsia="Times New Roman" w:cs="Times New Roman"/>
          <w:color w:val="000000"/>
        </w:rPr>
        <w:t>lub                  o</w:t>
      </w:r>
      <w:proofErr w:type="gramEnd"/>
      <w:r>
        <w:rPr>
          <w:rFonts w:eastAsia="Times New Roman" w:cs="Times New Roman"/>
          <w:color w:val="000000"/>
        </w:rPr>
        <w:t xml:space="preserve"> stopniu niepełnosprawności.</w:t>
      </w:r>
      <w:r w:rsidR="00EC1E8B">
        <w:rPr>
          <w:rFonts w:eastAsia="Times New Roman" w:cs="Times New Roman"/>
          <w:color w:val="000000"/>
        </w:rPr>
        <w:t xml:space="preserve">  </w:t>
      </w:r>
      <w:r w:rsidR="008E24DB">
        <w:rPr>
          <w:rFonts w:eastAsia="Times New Roman" w:cs="Times New Roman"/>
          <w:color w:val="000000"/>
        </w:rPr>
        <w:t>Kopia dokumentu - o</w:t>
      </w:r>
      <w:r w:rsidR="00EC1E8B" w:rsidRPr="0033589E">
        <w:rPr>
          <w:rFonts w:eastAsia="Times New Roman" w:cs="Times New Roman"/>
          <w:color w:val="000000"/>
        </w:rPr>
        <w:t>ryginał do wglądu.</w:t>
      </w:r>
    </w:p>
    <w:p w:rsidR="004A47E6" w:rsidRPr="00EC1E8B" w:rsidRDefault="004A47E6" w:rsidP="00EC1E8B">
      <w:pPr>
        <w:numPr>
          <w:ilvl w:val="0"/>
          <w:numId w:val="15"/>
        </w:numPr>
        <w:spacing w:line="360" w:lineRule="auto"/>
        <w:ind w:left="141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Niepełnosprawność jednego z rodziców kandydata - </w:t>
      </w:r>
      <w:proofErr w:type="gramStart"/>
      <w:r>
        <w:rPr>
          <w:rFonts w:eastAsia="Times New Roman" w:cs="Times New Roman"/>
          <w:color w:val="000000"/>
        </w:rPr>
        <w:t>orzeczenie                                         o</w:t>
      </w:r>
      <w:proofErr w:type="gramEnd"/>
      <w:r>
        <w:rPr>
          <w:rFonts w:eastAsia="Times New Roman" w:cs="Times New Roman"/>
          <w:color w:val="000000"/>
        </w:rPr>
        <w:t xml:space="preserve"> niepełnosprawności lub  o stopniu niepełnosprawności, lub orzeczenie równoważne.</w:t>
      </w:r>
      <w:r w:rsidR="00EC1E8B">
        <w:rPr>
          <w:rFonts w:eastAsia="Times New Roman" w:cs="Times New Roman"/>
          <w:color w:val="000000"/>
        </w:rPr>
        <w:t xml:space="preserve"> </w:t>
      </w:r>
      <w:r w:rsidR="008E24DB">
        <w:rPr>
          <w:rFonts w:eastAsia="Times New Roman" w:cs="Times New Roman"/>
          <w:color w:val="000000"/>
        </w:rPr>
        <w:t xml:space="preserve"> Kopia dokumentu - o</w:t>
      </w:r>
      <w:r w:rsidR="00EC1E8B" w:rsidRPr="0033589E">
        <w:rPr>
          <w:rFonts w:eastAsia="Times New Roman" w:cs="Times New Roman"/>
          <w:color w:val="000000"/>
        </w:rPr>
        <w:t>ryginał do wglądu.</w:t>
      </w:r>
    </w:p>
    <w:p w:rsidR="004A47E6" w:rsidRDefault="004A47E6" w:rsidP="004A47E6">
      <w:pPr>
        <w:numPr>
          <w:ilvl w:val="0"/>
          <w:numId w:val="15"/>
        </w:numPr>
        <w:spacing w:line="360" w:lineRule="auto"/>
        <w:ind w:left="141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Niepełnosprawność obojga rodziców kandydata - orzeczenie o niepełnosprawności lub o stopniu niepełnosprawności lub orzeczenie równoważne.</w:t>
      </w:r>
      <w:r w:rsidR="00EC1E8B">
        <w:rPr>
          <w:rFonts w:eastAsia="Times New Roman" w:cs="Times New Roman"/>
          <w:color w:val="000000"/>
        </w:rPr>
        <w:t xml:space="preserve"> </w:t>
      </w:r>
      <w:r w:rsidR="008E24DB">
        <w:rPr>
          <w:rFonts w:eastAsia="Times New Roman" w:cs="Times New Roman"/>
          <w:color w:val="000000"/>
        </w:rPr>
        <w:t xml:space="preserve"> Kopia dokumentu-o</w:t>
      </w:r>
      <w:r w:rsidR="00EC1E8B" w:rsidRPr="0033589E">
        <w:rPr>
          <w:rFonts w:eastAsia="Times New Roman" w:cs="Times New Roman"/>
          <w:color w:val="000000"/>
        </w:rPr>
        <w:t>ryginał do wglądu.</w:t>
      </w:r>
    </w:p>
    <w:p w:rsidR="004A47E6" w:rsidRPr="00EC1E8B" w:rsidRDefault="004A47E6" w:rsidP="00EC1E8B">
      <w:pPr>
        <w:numPr>
          <w:ilvl w:val="0"/>
          <w:numId w:val="15"/>
        </w:numPr>
        <w:spacing w:line="360" w:lineRule="auto"/>
        <w:ind w:left="141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Niepełnosprawność rodzeństwa kandydata - orzeczenie o </w:t>
      </w:r>
      <w:proofErr w:type="gramStart"/>
      <w:r>
        <w:rPr>
          <w:rFonts w:eastAsia="Times New Roman" w:cs="Times New Roman"/>
          <w:color w:val="000000"/>
        </w:rPr>
        <w:t>niepełnosprawności                   lub</w:t>
      </w:r>
      <w:proofErr w:type="gramEnd"/>
      <w:r>
        <w:rPr>
          <w:rFonts w:eastAsia="Times New Roman" w:cs="Times New Roman"/>
          <w:color w:val="000000"/>
        </w:rPr>
        <w:t xml:space="preserve"> o stopniu niepełnosprawności, lub orzeczenie o potrzebie kształcenia specjalnego ze względu na niepełnosprawność. </w:t>
      </w:r>
      <w:r w:rsidR="008E24DB">
        <w:rPr>
          <w:rFonts w:eastAsia="Times New Roman" w:cs="Times New Roman"/>
          <w:color w:val="000000"/>
        </w:rPr>
        <w:t>Kopia dokumentu - o</w:t>
      </w:r>
      <w:r w:rsidR="00EC1E8B" w:rsidRPr="0033589E">
        <w:rPr>
          <w:rFonts w:eastAsia="Times New Roman" w:cs="Times New Roman"/>
          <w:color w:val="000000"/>
        </w:rPr>
        <w:t>ryginał do wglądu.</w:t>
      </w:r>
    </w:p>
    <w:p w:rsidR="00EC1E8B" w:rsidRPr="00EC1E8B" w:rsidRDefault="004A47E6" w:rsidP="00EC1E8B">
      <w:pPr>
        <w:numPr>
          <w:ilvl w:val="0"/>
          <w:numId w:val="15"/>
        </w:numPr>
        <w:spacing w:line="360" w:lineRule="auto"/>
        <w:ind w:left="141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Samotne wychowywanie kandydata w rodzinie- prawomocny wyrok sądu rodzinnego orzekający rozwód lub separację lub akt zgonu</w:t>
      </w:r>
      <w:r w:rsidR="00EC1E8B">
        <w:rPr>
          <w:rFonts w:eastAsia="Times New Roman" w:cs="Times New Roman"/>
          <w:color w:val="000000"/>
        </w:rPr>
        <w:t xml:space="preserve"> (</w:t>
      </w:r>
      <w:r w:rsidR="008E24DB">
        <w:rPr>
          <w:rFonts w:eastAsia="Times New Roman" w:cs="Times New Roman"/>
          <w:color w:val="000000"/>
        </w:rPr>
        <w:t xml:space="preserve">kopia dokumentu - </w:t>
      </w:r>
      <w:r w:rsidR="00EC1E8B" w:rsidRPr="008E24DB">
        <w:rPr>
          <w:rFonts w:eastAsia="Times New Roman" w:cs="Times New Roman"/>
          <w:color w:val="000000"/>
        </w:rPr>
        <w:t>oryginał do wglądu)</w:t>
      </w:r>
    </w:p>
    <w:p w:rsidR="004A47E6" w:rsidRDefault="004A47E6" w:rsidP="00EC1E8B">
      <w:pPr>
        <w:spacing w:line="360" w:lineRule="auto"/>
        <w:ind w:left="141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lub oświa</w:t>
      </w:r>
      <w:r w:rsidR="00EC1E8B">
        <w:rPr>
          <w:rFonts w:eastAsia="Times New Roman" w:cs="Times New Roman"/>
          <w:color w:val="000000"/>
        </w:rPr>
        <w:t>dczenie</w:t>
      </w:r>
      <w:r>
        <w:rPr>
          <w:rFonts w:eastAsia="Times New Roman" w:cs="Times New Roman"/>
          <w:color w:val="000000"/>
        </w:rPr>
        <w:t xml:space="preserve"> o samotnym wychowywaniu dziecka oraz nie wychowywaniu żadnego dziecka wspólnie z jego rodzicem [ Załącznik </w:t>
      </w:r>
      <w:proofErr w:type="gramStart"/>
      <w:r>
        <w:rPr>
          <w:rFonts w:eastAsia="Times New Roman" w:cs="Times New Roman"/>
          <w:color w:val="000000"/>
        </w:rPr>
        <w:t xml:space="preserve">Nr 4 ] </w:t>
      </w:r>
      <w:r>
        <w:rPr>
          <w:rFonts w:eastAsia="Times New Roman" w:cs="Times New Roman"/>
          <w:i/>
          <w:iCs/>
          <w:color w:val="000000"/>
        </w:rPr>
        <w:t>(</w:t>
      </w:r>
      <w:proofErr w:type="gramEnd"/>
      <w:r>
        <w:rPr>
          <w:rFonts w:eastAsia="Times New Roman" w:cs="Times New Roman"/>
          <w:i/>
          <w:iCs/>
          <w:color w:val="000000"/>
        </w:rPr>
        <w:t>oznacza to wychowanie dziecka przez pannę, kawalera, wdowę, wdowca, osobę pozostającą w separacji orzeczonej prawomocnym wyrokiem sądu, osobę rozwiedzioną</w:t>
      </w:r>
      <w:r>
        <w:rPr>
          <w:rFonts w:eastAsia="Times New Roman" w:cs="Times New Roman"/>
          <w:color w:val="000000"/>
        </w:rPr>
        <w:t>).</w:t>
      </w:r>
    </w:p>
    <w:p w:rsidR="00EC1E8B" w:rsidRPr="00EC1E8B" w:rsidRDefault="004A47E6" w:rsidP="00EC1E8B">
      <w:pPr>
        <w:numPr>
          <w:ilvl w:val="0"/>
          <w:numId w:val="15"/>
        </w:numPr>
        <w:spacing w:line="360" w:lineRule="auto"/>
        <w:ind w:left="141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Objęcie kandydata pieczą zastępczą - dokument poświadczający objęcie </w:t>
      </w:r>
      <w:proofErr w:type="gramStart"/>
      <w:r>
        <w:rPr>
          <w:rFonts w:eastAsia="Times New Roman" w:cs="Times New Roman"/>
          <w:color w:val="000000"/>
        </w:rPr>
        <w:t xml:space="preserve">dziecka </w:t>
      </w:r>
      <w:r w:rsidR="00B32313">
        <w:rPr>
          <w:rFonts w:eastAsia="Times New Roman" w:cs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pieczą</w:t>
      </w:r>
      <w:proofErr w:type="gramEnd"/>
      <w:r>
        <w:rPr>
          <w:rFonts w:eastAsia="Times New Roman" w:cs="Times New Roman"/>
          <w:color w:val="000000"/>
        </w:rPr>
        <w:t xml:space="preserve"> zastępczą. </w:t>
      </w:r>
      <w:r w:rsidR="008E24DB">
        <w:rPr>
          <w:rFonts w:eastAsia="Times New Roman" w:cs="Times New Roman"/>
          <w:color w:val="000000"/>
        </w:rPr>
        <w:t xml:space="preserve"> Kopia dokumentu - o</w:t>
      </w:r>
      <w:r w:rsidR="00EC1E8B" w:rsidRPr="0033589E">
        <w:rPr>
          <w:rFonts w:eastAsia="Times New Roman" w:cs="Times New Roman"/>
          <w:color w:val="000000"/>
        </w:rPr>
        <w:t>ryginał do wglądu.</w:t>
      </w:r>
    </w:p>
    <w:p w:rsidR="004A47E6" w:rsidRDefault="004A47E6" w:rsidP="00EC1E8B">
      <w:pPr>
        <w:spacing w:line="360" w:lineRule="auto"/>
        <w:ind w:left="1418"/>
        <w:jc w:val="both"/>
        <w:rPr>
          <w:color w:val="000000"/>
        </w:rPr>
      </w:pPr>
    </w:p>
    <w:p w:rsidR="004A47E6" w:rsidRDefault="004A47E6" w:rsidP="004A47E6">
      <w:pPr>
        <w:pStyle w:val="Default"/>
        <w:numPr>
          <w:ilvl w:val="0"/>
          <w:numId w:val="13"/>
        </w:numPr>
        <w:spacing w:line="360" w:lineRule="auto"/>
        <w:jc w:val="both"/>
        <w:rPr>
          <w:rFonts w:cs="Arial"/>
          <w:b/>
          <w:bCs/>
        </w:rPr>
      </w:pPr>
      <w:r>
        <w:t xml:space="preserve">W przypadku równorzędnych wyników uzyskanych na </w:t>
      </w:r>
      <w:r>
        <w:rPr>
          <w:b/>
        </w:rPr>
        <w:t>pierwszym etapie</w:t>
      </w:r>
      <w:r>
        <w:t xml:space="preserve"> postępowania </w:t>
      </w:r>
      <w:proofErr w:type="gramStart"/>
      <w:r>
        <w:t>rekrutacyjnego  lub</w:t>
      </w:r>
      <w:proofErr w:type="gramEnd"/>
      <w:r>
        <w:t xml:space="preserve"> jeżeli po zakończeniu tego etapu </w:t>
      </w:r>
      <w:proofErr w:type="spellStart"/>
      <w:r>
        <w:t>przedszkole</w:t>
      </w:r>
      <w:proofErr w:type="spellEnd"/>
      <w:r>
        <w:t xml:space="preserve"> nadal będzie dysponowało wolnymi miejscami na </w:t>
      </w:r>
      <w:r>
        <w:rPr>
          <w:b/>
        </w:rPr>
        <w:t xml:space="preserve">drugim etapie </w:t>
      </w:r>
      <w:r>
        <w:t xml:space="preserve">postępowania rekrutacyjnego są brane pod uwagę </w:t>
      </w:r>
      <w:r>
        <w:rPr>
          <w:b/>
          <w:bCs/>
        </w:rPr>
        <w:t>kryteria dodatkowe</w:t>
      </w:r>
      <w:r>
        <w:t xml:space="preserve"> , ustalone przez organ prowadzący </w:t>
      </w:r>
      <w:proofErr w:type="spellStart"/>
      <w:r>
        <w:t>przedszkole</w:t>
      </w:r>
      <w:proofErr w:type="spellEnd"/>
      <w:r>
        <w:t>.</w:t>
      </w:r>
      <w:r>
        <w:rPr>
          <w:rFonts w:cs="Arial"/>
          <w:bCs/>
        </w:rPr>
        <w:t xml:space="preserve"> </w:t>
      </w:r>
    </w:p>
    <w:p w:rsidR="004A47E6" w:rsidRDefault="004A47E6" w:rsidP="004A47E6">
      <w:pPr>
        <w:spacing w:line="360" w:lineRule="auto"/>
        <w:jc w:val="center"/>
        <w:rPr>
          <w:rFonts w:eastAsia="Times New Roman" w:cs="Arial"/>
          <w:b/>
          <w:bCs/>
          <w:color w:val="000000"/>
        </w:rPr>
      </w:pPr>
    </w:p>
    <w:p w:rsidR="004A47E6" w:rsidRDefault="004A47E6" w:rsidP="004A47E6">
      <w:pPr>
        <w:autoSpaceDE w:val="0"/>
        <w:spacing w:line="360" w:lineRule="auto"/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 6</w:t>
      </w:r>
    </w:p>
    <w:p w:rsidR="004A47E6" w:rsidRDefault="004A47E6" w:rsidP="004A47E6">
      <w:pPr>
        <w:spacing w:line="360" w:lineRule="auto"/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KRYTERIA DODATKOWE </w:t>
      </w:r>
    </w:p>
    <w:p w:rsidR="004A47E6" w:rsidRDefault="004A47E6" w:rsidP="004A47E6">
      <w:pPr>
        <w:spacing w:line="360" w:lineRule="auto"/>
        <w:jc w:val="center"/>
        <w:rPr>
          <w:color w:val="000000"/>
        </w:rPr>
      </w:pPr>
      <w:r>
        <w:rPr>
          <w:rFonts w:eastAsia="Times New Roman" w:cs="Arial"/>
          <w:b/>
          <w:bCs/>
          <w:color w:val="000000"/>
        </w:rPr>
        <w:t>USTALONE PRZEZ ORGAN PROWADZĄCY PRZEDSZKOLE</w:t>
      </w:r>
    </w:p>
    <w:p w:rsidR="004A47E6" w:rsidRDefault="004A47E6" w:rsidP="004A47E6">
      <w:pPr>
        <w:spacing w:line="360" w:lineRule="auto"/>
        <w:jc w:val="center"/>
        <w:rPr>
          <w:color w:val="000000"/>
        </w:rPr>
      </w:pPr>
    </w:p>
    <w:p w:rsidR="004A47E6" w:rsidRDefault="004A47E6" w:rsidP="004A47E6">
      <w:pPr>
        <w:pStyle w:val="Default"/>
        <w:numPr>
          <w:ilvl w:val="0"/>
          <w:numId w:val="23"/>
        </w:numPr>
        <w:spacing w:line="360" w:lineRule="auto"/>
        <w:jc w:val="both"/>
      </w:pPr>
      <w:r>
        <w:lastRenderedPageBreak/>
        <w:t xml:space="preserve">Na drugim etapie postępowania rekrutacyjnego do publicznych </w:t>
      </w:r>
      <w:proofErr w:type="gramStart"/>
      <w:r>
        <w:t>przedszkoli  i</w:t>
      </w:r>
      <w:proofErr w:type="gramEnd"/>
      <w:r>
        <w:t xml:space="preserve"> oddziałów przedszkolnych, dla których Gmina Nadarzyn jest organem prowadzącym bierze się pod uwagę łącznie następujące kryteria, którym przyznaje się odpowiednią liczbę punktów:</w:t>
      </w:r>
    </w:p>
    <w:p w:rsidR="004F7BA3" w:rsidRDefault="004A47E6" w:rsidP="004A47E6">
      <w:pPr>
        <w:numPr>
          <w:ilvl w:val="0"/>
          <w:numId w:val="25"/>
        </w:numPr>
        <w:spacing w:line="360" w:lineRule="auto"/>
        <w:ind w:left="1418"/>
        <w:jc w:val="both"/>
        <w:rPr>
          <w:color w:val="000000"/>
        </w:rPr>
      </w:pPr>
      <w:proofErr w:type="gramStart"/>
      <w:r>
        <w:rPr>
          <w:color w:val="000000"/>
        </w:rPr>
        <w:t>kolejność</w:t>
      </w:r>
      <w:proofErr w:type="gramEnd"/>
      <w:r>
        <w:rPr>
          <w:color w:val="000000"/>
        </w:rPr>
        <w:t xml:space="preserve"> wyboru przedszkola/oddziału:</w:t>
      </w:r>
    </w:p>
    <w:p w:rsidR="004F7BA3" w:rsidRDefault="004A47E6" w:rsidP="004F7BA3">
      <w:pPr>
        <w:spacing w:line="360" w:lineRule="auto"/>
        <w:ind w:left="1418"/>
        <w:jc w:val="both"/>
        <w:rPr>
          <w:color w:val="000000"/>
        </w:rPr>
      </w:pPr>
      <w:r>
        <w:rPr>
          <w:color w:val="000000"/>
        </w:rPr>
        <w:t xml:space="preserve"> I wybór – 12 punktów,</w:t>
      </w:r>
    </w:p>
    <w:p w:rsidR="004F7BA3" w:rsidRDefault="004A47E6" w:rsidP="004F7BA3">
      <w:pPr>
        <w:spacing w:line="360" w:lineRule="auto"/>
        <w:ind w:left="1418"/>
        <w:jc w:val="both"/>
        <w:rPr>
          <w:color w:val="000000"/>
        </w:rPr>
      </w:pPr>
      <w:r>
        <w:rPr>
          <w:color w:val="000000"/>
        </w:rPr>
        <w:t xml:space="preserve"> II wybór – 6 punktów, </w:t>
      </w:r>
    </w:p>
    <w:p w:rsidR="004A47E6" w:rsidRDefault="004A47E6" w:rsidP="004F7BA3">
      <w:pPr>
        <w:spacing w:line="360" w:lineRule="auto"/>
        <w:ind w:left="1418"/>
        <w:jc w:val="both"/>
        <w:rPr>
          <w:color w:val="000000"/>
        </w:rPr>
      </w:pPr>
      <w:r>
        <w:rPr>
          <w:color w:val="000000"/>
        </w:rPr>
        <w:t>III wybór – 4 punkty;</w:t>
      </w:r>
    </w:p>
    <w:p w:rsidR="004A47E6" w:rsidRDefault="004A47E6" w:rsidP="004A47E6">
      <w:pPr>
        <w:numPr>
          <w:ilvl w:val="0"/>
          <w:numId w:val="25"/>
        </w:numPr>
        <w:spacing w:line="360" w:lineRule="auto"/>
        <w:ind w:left="1418"/>
        <w:jc w:val="both"/>
        <w:rPr>
          <w:color w:val="000000"/>
        </w:rPr>
      </w:pPr>
      <w:r>
        <w:rPr>
          <w:color w:val="000000"/>
        </w:rPr>
        <w:t>dziecko, którego oboje rodzice/opiekunowie prawni pracują – kryterium stosuje się również do rodzica /opiekuna prawnego</w:t>
      </w:r>
      <w:r w:rsidR="004F7BA3">
        <w:rPr>
          <w:color w:val="000000"/>
        </w:rPr>
        <w:t xml:space="preserve"> samotnie wychowującego </w:t>
      </w:r>
      <w:proofErr w:type="gramStart"/>
      <w:r w:rsidR="004F7BA3">
        <w:rPr>
          <w:color w:val="000000"/>
        </w:rPr>
        <w:t xml:space="preserve">dziecko/                   </w:t>
      </w:r>
      <w:r>
        <w:rPr>
          <w:color w:val="000000"/>
        </w:rPr>
        <w:t xml:space="preserve">– 10 </w:t>
      </w:r>
      <w:proofErr w:type="spellStart"/>
      <w:r>
        <w:rPr>
          <w:color w:val="000000"/>
        </w:rPr>
        <w:t>pkt</w:t>
      </w:r>
      <w:proofErr w:type="spellEnd"/>
      <w:proofErr w:type="gramEnd"/>
      <w:r>
        <w:rPr>
          <w:color w:val="000000"/>
        </w:rPr>
        <w:t>;</w:t>
      </w:r>
    </w:p>
    <w:p w:rsidR="004A47E6" w:rsidRDefault="004A47E6" w:rsidP="004A47E6">
      <w:pPr>
        <w:numPr>
          <w:ilvl w:val="0"/>
          <w:numId w:val="25"/>
        </w:numPr>
        <w:spacing w:line="360" w:lineRule="auto"/>
        <w:ind w:left="1418"/>
        <w:jc w:val="both"/>
        <w:rPr>
          <w:color w:val="000000"/>
        </w:rPr>
      </w:pPr>
      <w:proofErr w:type="gramStart"/>
      <w:r>
        <w:rPr>
          <w:color w:val="000000"/>
        </w:rPr>
        <w:t>istnieje</w:t>
      </w:r>
      <w:proofErr w:type="gramEnd"/>
      <w:r>
        <w:rPr>
          <w:color w:val="000000"/>
        </w:rPr>
        <w:t xml:space="preserve"> potrzeba zapewnienia kandydatowi opieki w czasie przekraczającym 8 godzin dziennie i korzystania z trzech posiłków dziennie – 2 punkty;</w:t>
      </w:r>
    </w:p>
    <w:p w:rsidR="004A47E6" w:rsidRDefault="004A47E6" w:rsidP="004A47E6">
      <w:pPr>
        <w:numPr>
          <w:ilvl w:val="0"/>
          <w:numId w:val="25"/>
        </w:numPr>
        <w:spacing w:line="360" w:lineRule="auto"/>
        <w:ind w:left="1418"/>
        <w:jc w:val="both"/>
        <w:rPr>
          <w:color w:val="000000"/>
        </w:rPr>
      </w:pPr>
      <w:proofErr w:type="gramStart"/>
      <w:r>
        <w:rPr>
          <w:color w:val="000000"/>
        </w:rPr>
        <w:t>rodzeństwo</w:t>
      </w:r>
      <w:proofErr w:type="gramEnd"/>
      <w:r>
        <w:rPr>
          <w:color w:val="000000"/>
        </w:rPr>
        <w:t xml:space="preserve"> kandydata uczęszcza do tego przedszkola/szkoły – 11 punktów;</w:t>
      </w:r>
    </w:p>
    <w:p w:rsidR="004A47E6" w:rsidRDefault="004A47E6" w:rsidP="004A47E6">
      <w:pPr>
        <w:numPr>
          <w:ilvl w:val="0"/>
          <w:numId w:val="25"/>
        </w:numPr>
        <w:spacing w:line="360" w:lineRule="auto"/>
        <w:ind w:left="1418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rekrutacji bierze udział rodzeństwo – 3 punkty;</w:t>
      </w:r>
    </w:p>
    <w:p w:rsidR="004A47E6" w:rsidRDefault="004A47E6" w:rsidP="004A47E6">
      <w:pPr>
        <w:numPr>
          <w:ilvl w:val="0"/>
          <w:numId w:val="25"/>
        </w:numPr>
        <w:spacing w:line="360" w:lineRule="auto"/>
        <w:ind w:left="1418"/>
        <w:jc w:val="both"/>
        <w:rPr>
          <w:rFonts w:cs="Times New Roman"/>
          <w:color w:val="000000"/>
        </w:rPr>
      </w:pPr>
      <w:proofErr w:type="gramStart"/>
      <w:r>
        <w:rPr>
          <w:color w:val="000000"/>
        </w:rPr>
        <w:t>kandydat</w:t>
      </w:r>
      <w:proofErr w:type="gramEnd"/>
      <w:r>
        <w:rPr>
          <w:color w:val="000000"/>
        </w:rPr>
        <w:t xml:space="preserve"> wychowuje się w rodzinie objętej nadzorem kuratorskim, wsparciem asystenta lub jest pod opieką GOPS – 7 punktów.</w:t>
      </w:r>
    </w:p>
    <w:p w:rsidR="004A47E6" w:rsidRPr="00C574E7" w:rsidRDefault="004A47E6" w:rsidP="00C574E7">
      <w:pPr>
        <w:numPr>
          <w:ilvl w:val="0"/>
          <w:numId w:val="23"/>
        </w:numPr>
        <w:spacing w:line="360" w:lineRule="auto"/>
        <w:jc w:val="both"/>
        <w:rPr>
          <w:rFonts w:cs="Times New Roman"/>
          <w:color w:val="000000"/>
        </w:rPr>
      </w:pPr>
      <w:r w:rsidRPr="00C574E7">
        <w:rPr>
          <w:rFonts w:cs="Times New Roman"/>
          <w:color w:val="000000"/>
        </w:rPr>
        <w:t xml:space="preserve">Maksymalna do zdobycia liczba punktów za kryteria dodatkowe wynosi </w:t>
      </w:r>
      <w:r w:rsidRPr="00C574E7">
        <w:rPr>
          <w:rFonts w:cs="Times New Roman"/>
          <w:b/>
          <w:bCs/>
          <w:color w:val="000000"/>
        </w:rPr>
        <w:t>45.</w:t>
      </w:r>
    </w:p>
    <w:p w:rsidR="004A47E6" w:rsidRDefault="004A47E6" w:rsidP="004A47E6">
      <w:pPr>
        <w:numPr>
          <w:ilvl w:val="0"/>
          <w:numId w:val="23"/>
        </w:numPr>
        <w:spacing w:line="360" w:lineRule="auto"/>
        <w:jc w:val="both"/>
        <w:rPr>
          <w:b/>
          <w:bCs/>
          <w:color w:val="000000"/>
        </w:rPr>
      </w:pPr>
      <w:r>
        <w:rPr>
          <w:rFonts w:cs="Times New Roman"/>
          <w:color w:val="000000"/>
        </w:rPr>
        <w:t>W przypadku uzyskania na II etapie jednakowej ilości punktów komisja rekrutacyjna podejmuje decyzję o przyjęciu dziecka, biorąc pod uwagę datę urodzenia, poczynając od dzieci najstarszych.</w:t>
      </w:r>
    </w:p>
    <w:p w:rsidR="004A47E6" w:rsidRDefault="004A47E6" w:rsidP="004A47E6">
      <w:pPr>
        <w:pStyle w:val="Default"/>
        <w:numPr>
          <w:ilvl w:val="0"/>
          <w:numId w:val="23"/>
        </w:numPr>
        <w:spacing w:line="360" w:lineRule="auto"/>
        <w:jc w:val="both"/>
      </w:pPr>
      <w:r>
        <w:rPr>
          <w:b/>
          <w:bCs/>
        </w:rPr>
        <w:t>Dokumenty niezbędne do potwierdzenia spełnienia kryterium dodatkowego ustalonego przez organ prowadzący</w:t>
      </w:r>
      <w:r>
        <w:t>:</w:t>
      </w:r>
    </w:p>
    <w:p w:rsidR="004A47E6" w:rsidRDefault="004A47E6" w:rsidP="004A47E6">
      <w:pPr>
        <w:pStyle w:val="Default"/>
        <w:numPr>
          <w:ilvl w:val="0"/>
          <w:numId w:val="16"/>
        </w:numPr>
        <w:spacing w:line="360" w:lineRule="auto"/>
        <w:ind w:left="1418"/>
        <w:jc w:val="both"/>
      </w:pPr>
      <w:r>
        <w:t xml:space="preserve">Za potwierdzenie spełnienia przez rodziców kandydata kryterium, o którym mowa </w:t>
      </w:r>
      <w:r>
        <w:br/>
        <w:t xml:space="preserve">w § 6 ust.1 </w:t>
      </w:r>
      <w:proofErr w:type="spellStart"/>
      <w:r>
        <w:t>pkt</w:t>
      </w:r>
      <w:proofErr w:type="spellEnd"/>
      <w:r>
        <w:t xml:space="preserve"> 1 uważa się złożony, wypełniony wniosek o przyjęcie do przedszkola lub innej formy wychowania przedszkolnego, w którym dokonana jest preferencja wyboru placówki. </w:t>
      </w:r>
    </w:p>
    <w:p w:rsidR="004A47E6" w:rsidRDefault="004A47E6" w:rsidP="004A47E6">
      <w:pPr>
        <w:pStyle w:val="Default"/>
        <w:numPr>
          <w:ilvl w:val="0"/>
          <w:numId w:val="16"/>
        </w:numPr>
        <w:spacing w:line="360" w:lineRule="auto"/>
        <w:ind w:left="1418"/>
        <w:jc w:val="both"/>
      </w:pPr>
      <w:r>
        <w:t xml:space="preserve">Za potwierdzenie spełnienia przez rodziców kandydata kryterium, o którym </w:t>
      </w:r>
      <w:proofErr w:type="gramStart"/>
      <w:r>
        <w:t>mowa    w</w:t>
      </w:r>
      <w:proofErr w:type="gramEnd"/>
      <w:r>
        <w:t xml:space="preserve"> § 6 ust.1 </w:t>
      </w:r>
      <w:proofErr w:type="spellStart"/>
      <w:r>
        <w:t>pkt</w:t>
      </w:r>
      <w:proofErr w:type="spellEnd"/>
      <w:r>
        <w:t xml:space="preserve"> 2  uważa się odpowiednio:</w:t>
      </w:r>
    </w:p>
    <w:p w:rsidR="004A47E6" w:rsidRDefault="004A47E6" w:rsidP="004A47E6">
      <w:pPr>
        <w:pStyle w:val="Default"/>
        <w:numPr>
          <w:ilvl w:val="0"/>
          <w:numId w:val="17"/>
        </w:numPr>
        <w:spacing w:line="360" w:lineRule="auto"/>
        <w:ind w:left="2127"/>
        <w:jc w:val="both"/>
      </w:pPr>
      <w:proofErr w:type="gramStart"/>
      <w:r>
        <w:t>zaświadczenie</w:t>
      </w:r>
      <w:proofErr w:type="gramEnd"/>
      <w:r>
        <w:t xml:space="preserve"> pracodawcy o zatrudnieniu albo zaświadczenie o wykonywaniu pracy na podstawie umowy cywilnoprawnej;</w:t>
      </w:r>
    </w:p>
    <w:p w:rsidR="004A47E6" w:rsidRDefault="004A47E6" w:rsidP="004A47E6">
      <w:pPr>
        <w:pStyle w:val="Default"/>
        <w:numPr>
          <w:ilvl w:val="0"/>
          <w:numId w:val="17"/>
        </w:numPr>
        <w:spacing w:line="360" w:lineRule="auto"/>
        <w:ind w:left="2127"/>
        <w:jc w:val="both"/>
      </w:pPr>
      <w:proofErr w:type="gramStart"/>
      <w:r>
        <w:t>zaświadczenie</w:t>
      </w:r>
      <w:proofErr w:type="gramEnd"/>
      <w:r>
        <w:t xml:space="preserve"> szkoły lub uczelni potwierdzające naukę w trybie dziennym;</w:t>
      </w:r>
    </w:p>
    <w:p w:rsidR="004A47E6" w:rsidRDefault="004A47E6" w:rsidP="004A47E6">
      <w:pPr>
        <w:pStyle w:val="Default"/>
        <w:numPr>
          <w:ilvl w:val="0"/>
          <w:numId w:val="17"/>
        </w:numPr>
        <w:spacing w:line="360" w:lineRule="auto"/>
        <w:ind w:left="2127"/>
        <w:jc w:val="both"/>
      </w:pPr>
      <w:proofErr w:type="gramStart"/>
      <w:r>
        <w:t>aktualny</w:t>
      </w:r>
      <w:proofErr w:type="gramEnd"/>
      <w:r>
        <w:t xml:space="preserve"> wydruk (wykonany nie wcześniej niż na 3 dni przed złożeniem wniosku) ze strony internetowej Centralnej Ewidencji i Informacji o Działalności Gospodarczej lub Krajowego Rejestru Sądowego;</w:t>
      </w:r>
    </w:p>
    <w:p w:rsidR="004A47E6" w:rsidRDefault="004A47E6" w:rsidP="004A47E6">
      <w:pPr>
        <w:pStyle w:val="Default"/>
        <w:numPr>
          <w:ilvl w:val="0"/>
          <w:numId w:val="17"/>
        </w:numPr>
        <w:spacing w:line="360" w:lineRule="auto"/>
        <w:ind w:left="2127"/>
        <w:jc w:val="both"/>
      </w:pPr>
      <w:proofErr w:type="gramStart"/>
      <w:r>
        <w:lastRenderedPageBreak/>
        <w:t>zaświadczenie</w:t>
      </w:r>
      <w:proofErr w:type="gramEnd"/>
      <w:r>
        <w:t xml:space="preserve"> wydane przez KRUS, potwierdzające, że w okresie składania wniosku rekrutacyjnego podlega ubezpieczeniu społecznemu rolników. </w:t>
      </w:r>
    </w:p>
    <w:p w:rsidR="004A47E6" w:rsidRDefault="004A47E6" w:rsidP="00124612">
      <w:pPr>
        <w:pStyle w:val="Default"/>
        <w:spacing w:line="360" w:lineRule="auto"/>
        <w:ind w:left="1418"/>
        <w:jc w:val="both"/>
      </w:pPr>
      <w:r>
        <w:t>Zaświadczenia potwierdzające spełnienie</w:t>
      </w:r>
      <w:r w:rsidR="00124612">
        <w:t xml:space="preserve"> </w:t>
      </w:r>
      <w:proofErr w:type="gramStart"/>
      <w:r w:rsidR="00124612">
        <w:t xml:space="preserve">ww. </w:t>
      </w:r>
      <w:r>
        <w:t xml:space="preserve"> kryteriów</w:t>
      </w:r>
      <w:proofErr w:type="gramEnd"/>
      <w:r>
        <w:t xml:space="preserve"> </w:t>
      </w:r>
      <w:r w:rsidR="00124612">
        <w:t xml:space="preserve">należy złożyć  w  formie  kopii -  oryginał do wglądu.  </w:t>
      </w:r>
      <w:proofErr w:type="gramStart"/>
      <w:r w:rsidR="00124612">
        <w:t>W  wyjątkowych</w:t>
      </w:r>
      <w:proofErr w:type="gramEnd"/>
      <w:r w:rsidR="00124612">
        <w:t xml:space="preserve">  sytuacjach  dopuszcza  sie  złożenie zaświadczenia w  formie  </w:t>
      </w:r>
      <w:proofErr w:type="spellStart"/>
      <w:r w:rsidR="00124612">
        <w:t>skanu</w:t>
      </w:r>
      <w:proofErr w:type="spellEnd"/>
      <w:r w:rsidR="00124612">
        <w:t xml:space="preserve"> - wymagany  orygin</w:t>
      </w:r>
      <w:r w:rsidR="00E42C69">
        <w:t>a</w:t>
      </w:r>
      <w:r w:rsidR="00124612">
        <w:t>ł  do  wglądu.</w:t>
      </w:r>
    </w:p>
    <w:p w:rsidR="004A47E6" w:rsidRDefault="004A47E6" w:rsidP="004A47E6">
      <w:pPr>
        <w:pStyle w:val="Default"/>
        <w:numPr>
          <w:ilvl w:val="0"/>
          <w:numId w:val="16"/>
        </w:numPr>
        <w:spacing w:line="360" w:lineRule="auto"/>
        <w:ind w:left="1418"/>
        <w:jc w:val="both"/>
      </w:pPr>
      <w:r>
        <w:t xml:space="preserve">Za potwierdzenie kryterium, o którym mowa w § 6 ust. 1 </w:t>
      </w:r>
      <w:proofErr w:type="spellStart"/>
      <w:r>
        <w:t>pkt</w:t>
      </w:r>
      <w:proofErr w:type="spellEnd"/>
      <w:r>
        <w:t xml:space="preserve"> 3, uważa się złożenie przez rodzica oświadczenia o potrzebie zapewnienia dziecku opieki w czasie przekraczającym 8 godzin dziennie i korzystania z trzech posiłków dziennie. </w:t>
      </w:r>
      <w:r w:rsidR="00CD0B48">
        <w:t xml:space="preserve">             </w:t>
      </w:r>
      <w:r>
        <w:t xml:space="preserve">( Załącznik </w:t>
      </w:r>
      <w:proofErr w:type="gramStart"/>
      <w:r>
        <w:t>Nr 5 ).</w:t>
      </w:r>
      <w:proofErr w:type="gramEnd"/>
    </w:p>
    <w:p w:rsidR="004A47E6" w:rsidRDefault="004A47E6" w:rsidP="004A47E6">
      <w:pPr>
        <w:pStyle w:val="Default"/>
        <w:numPr>
          <w:ilvl w:val="0"/>
          <w:numId w:val="16"/>
        </w:numPr>
        <w:spacing w:line="360" w:lineRule="auto"/>
        <w:ind w:left="1418"/>
        <w:jc w:val="both"/>
      </w:pPr>
      <w:r>
        <w:t xml:space="preserve">Potwierdzenia spełnienia kryteriów, o których mowa w § 6 ust. 1 </w:t>
      </w:r>
      <w:proofErr w:type="spellStart"/>
      <w:r>
        <w:t>pkt</w:t>
      </w:r>
      <w:proofErr w:type="spellEnd"/>
      <w:r>
        <w:t xml:space="preserve"> 4 i </w:t>
      </w:r>
      <w:proofErr w:type="spellStart"/>
      <w:r>
        <w:t>pkt</w:t>
      </w:r>
      <w:proofErr w:type="spellEnd"/>
      <w:r>
        <w:t xml:space="preserve"> 5 dokonuje odpowiednio dyrektor przedszkola lub szkoły na podstawie dokumentacji przedszkola lub szkoły i złożonych wniosków.</w:t>
      </w:r>
    </w:p>
    <w:p w:rsidR="004A47E6" w:rsidRDefault="004A47E6" w:rsidP="004A47E6">
      <w:pPr>
        <w:pStyle w:val="Default"/>
        <w:numPr>
          <w:ilvl w:val="0"/>
          <w:numId w:val="16"/>
        </w:numPr>
        <w:spacing w:line="360" w:lineRule="auto"/>
        <w:ind w:left="1418"/>
        <w:jc w:val="both"/>
      </w:pPr>
      <w:r>
        <w:t xml:space="preserve">Za potwierdzenie spełnienia przez kandydata kryterium, o którym mowa w § 6 ust. 1 </w:t>
      </w:r>
      <w:proofErr w:type="spellStart"/>
      <w:r>
        <w:t>pkt</w:t>
      </w:r>
      <w:proofErr w:type="spellEnd"/>
      <w:r>
        <w:t xml:space="preserve"> 6 uważa się odpowiednio:</w:t>
      </w:r>
    </w:p>
    <w:p w:rsidR="004A47E6" w:rsidRDefault="004A47E6" w:rsidP="004A47E6">
      <w:pPr>
        <w:pStyle w:val="Default"/>
        <w:numPr>
          <w:ilvl w:val="0"/>
          <w:numId w:val="18"/>
        </w:numPr>
        <w:spacing w:line="360" w:lineRule="auto"/>
        <w:ind w:left="2127"/>
        <w:jc w:val="both"/>
      </w:pPr>
      <w:r>
        <w:t>kopię orzeczenia sądu rodzinnego ustanawiającego</w:t>
      </w:r>
      <w:r w:rsidR="00831019">
        <w:t xml:space="preserve"> nadzór kuratora, </w:t>
      </w:r>
      <w:proofErr w:type="gramStart"/>
      <w:r w:rsidR="00831019">
        <w:t xml:space="preserve">poświadczaną  </w:t>
      </w:r>
      <w:r>
        <w:t>za</w:t>
      </w:r>
      <w:proofErr w:type="gramEnd"/>
      <w:r>
        <w:t xml:space="preserve"> zgodność z oryginałem przez rodzica kandydata;</w:t>
      </w:r>
    </w:p>
    <w:p w:rsidR="004A47E6" w:rsidRDefault="004A47E6" w:rsidP="004A47E6">
      <w:pPr>
        <w:pStyle w:val="Default"/>
        <w:numPr>
          <w:ilvl w:val="0"/>
          <w:numId w:val="18"/>
        </w:numPr>
        <w:spacing w:line="360" w:lineRule="auto"/>
        <w:ind w:left="2127"/>
        <w:jc w:val="both"/>
      </w:pPr>
      <w:proofErr w:type="gramStart"/>
      <w:r>
        <w:t>zaświadczenie</w:t>
      </w:r>
      <w:proofErr w:type="gramEnd"/>
      <w:r>
        <w:t xml:space="preserve"> wydane przez ośrodek pomocy społecznej o objęciu rodziny wsparciem asystenta;</w:t>
      </w:r>
    </w:p>
    <w:p w:rsidR="000F0655" w:rsidRPr="000F0655" w:rsidRDefault="000F0655" w:rsidP="007B5233">
      <w:pPr>
        <w:pStyle w:val="Default"/>
        <w:numPr>
          <w:ilvl w:val="0"/>
          <w:numId w:val="18"/>
        </w:numPr>
        <w:spacing w:line="360" w:lineRule="auto"/>
        <w:ind w:left="2127"/>
        <w:jc w:val="both"/>
        <w:rPr>
          <w:b/>
          <w:bCs/>
        </w:rPr>
      </w:pPr>
      <w:proofErr w:type="gramStart"/>
      <w:r>
        <w:t>zaświadczenie</w:t>
      </w:r>
      <w:r>
        <w:tab/>
        <w:t xml:space="preserve">    wydane</w:t>
      </w:r>
      <w:proofErr w:type="gramEnd"/>
      <w:r>
        <w:t xml:space="preserve">   przez</w:t>
      </w:r>
      <w:r>
        <w:tab/>
        <w:t xml:space="preserve"> </w:t>
      </w:r>
      <w:r w:rsidR="004A47E6">
        <w:t>GOPS.</w:t>
      </w:r>
      <w:r>
        <w:t xml:space="preserve">                                                               </w:t>
      </w:r>
    </w:p>
    <w:p w:rsidR="007B5233" w:rsidRPr="00AA2BA8" w:rsidRDefault="00AA2BA8" w:rsidP="000F0655">
      <w:pPr>
        <w:pStyle w:val="Default"/>
        <w:spacing w:line="360" w:lineRule="auto"/>
        <w:ind w:left="2127"/>
        <w:jc w:val="both"/>
        <w:rPr>
          <w:b/>
          <w:bCs/>
        </w:rPr>
      </w:pPr>
      <w:proofErr w:type="gramStart"/>
      <w:r w:rsidRPr="00AA2BA8">
        <w:rPr>
          <w:bCs/>
        </w:rPr>
        <w:t>Wyżej  wymienione</w:t>
      </w:r>
      <w:proofErr w:type="gramEnd"/>
      <w:r w:rsidRPr="00AA2BA8">
        <w:rPr>
          <w:bCs/>
        </w:rPr>
        <w:t xml:space="preserve"> zaświadczenia należy złożyć w formie kopii - oryginał do wglądu.</w:t>
      </w:r>
    </w:p>
    <w:p w:rsidR="004A47E6" w:rsidRDefault="004A47E6" w:rsidP="004A47E6">
      <w:pPr>
        <w:pStyle w:val="Default"/>
        <w:spacing w:line="360" w:lineRule="auto"/>
        <w:ind w:left="2127" w:hanging="360"/>
        <w:jc w:val="both"/>
        <w:rPr>
          <w:b/>
          <w:bCs/>
        </w:rPr>
      </w:pPr>
    </w:p>
    <w:p w:rsidR="004A47E6" w:rsidRDefault="004A47E6" w:rsidP="004A47E6">
      <w:pPr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 7</w:t>
      </w:r>
    </w:p>
    <w:p w:rsidR="004A47E6" w:rsidRDefault="004A47E6" w:rsidP="004A47E6">
      <w:pPr>
        <w:pStyle w:val="Tekstwstpniesformatowany"/>
        <w:spacing w:line="360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TRYB PRACY KOMISJI REKRUTACYJNEJ </w:t>
      </w:r>
    </w:p>
    <w:p w:rsidR="004A47E6" w:rsidRDefault="004A47E6" w:rsidP="004A47E6">
      <w:pPr>
        <w:pStyle w:val="Tekstwstpniesformatowany"/>
        <w:spacing w:line="360" w:lineRule="auto"/>
        <w:jc w:val="center"/>
        <w:rPr>
          <w:rFonts w:cs="Times New Roman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</w:p>
    <w:p w:rsidR="004A47E6" w:rsidRDefault="004A47E6" w:rsidP="004A47E6">
      <w:pPr>
        <w:pStyle w:val="Tekstwstpniesformatowany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Komisję Rekrutacyjną powołuje dyrektor placówki i </w:t>
      </w:r>
      <w:proofErr w:type="gramStart"/>
      <w:r>
        <w:rPr>
          <w:rFonts w:cs="Times New Roman"/>
          <w:color w:val="000000"/>
          <w:szCs w:val="24"/>
        </w:rPr>
        <w:t>wyznacza  przewodniczącego</w:t>
      </w:r>
      <w:proofErr w:type="gramEnd"/>
      <w:r>
        <w:rPr>
          <w:rFonts w:cs="Times New Roman"/>
          <w:color w:val="000000"/>
          <w:szCs w:val="24"/>
        </w:rPr>
        <w:t xml:space="preserve">. </w:t>
      </w:r>
    </w:p>
    <w:p w:rsidR="004A47E6" w:rsidRDefault="004A47E6" w:rsidP="004A47E6">
      <w:pPr>
        <w:pStyle w:val="Tekstwstpniesformatowany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 skład Komisji Rekrutacyjnej wchodzą: </w:t>
      </w:r>
    </w:p>
    <w:p w:rsidR="004A47E6" w:rsidRDefault="004A47E6" w:rsidP="004A47E6">
      <w:pPr>
        <w:pStyle w:val="Tekstwstpniesformatowany"/>
        <w:numPr>
          <w:ilvl w:val="0"/>
          <w:numId w:val="8"/>
        </w:numPr>
        <w:spacing w:line="360" w:lineRule="auto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przedstawiciele</w:t>
      </w:r>
      <w:proofErr w:type="gramEnd"/>
      <w:r>
        <w:rPr>
          <w:rFonts w:cs="Times New Roman"/>
          <w:color w:val="000000"/>
          <w:szCs w:val="24"/>
        </w:rPr>
        <w:t xml:space="preserve"> Rady Pedagogicznej przedszkola</w:t>
      </w:r>
    </w:p>
    <w:p w:rsidR="004A47E6" w:rsidRDefault="004A47E6" w:rsidP="004A47E6">
      <w:pPr>
        <w:pStyle w:val="Tekstwstpniesformatowany"/>
        <w:numPr>
          <w:ilvl w:val="0"/>
          <w:numId w:val="8"/>
        </w:numPr>
        <w:spacing w:line="360" w:lineRule="auto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pracownik  administracji</w:t>
      </w:r>
      <w:proofErr w:type="gramEnd"/>
      <w:r>
        <w:rPr>
          <w:rFonts w:cs="Times New Roman"/>
          <w:color w:val="000000"/>
          <w:szCs w:val="24"/>
        </w:rPr>
        <w:t xml:space="preserve">  tej placówki</w:t>
      </w:r>
    </w:p>
    <w:p w:rsidR="004A47E6" w:rsidRDefault="004A47E6" w:rsidP="004A47E6">
      <w:pPr>
        <w:pStyle w:val="Tekstwstpniesformatowany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Posiedzenie Komisji Rekrutacyjnej odbywa </w:t>
      </w:r>
      <w:proofErr w:type="gramStart"/>
      <w:r>
        <w:rPr>
          <w:rFonts w:cs="Times New Roman"/>
          <w:color w:val="000000"/>
          <w:szCs w:val="24"/>
        </w:rPr>
        <w:t>się  w</w:t>
      </w:r>
      <w:proofErr w:type="gramEnd"/>
      <w:r>
        <w:rPr>
          <w:rFonts w:cs="Times New Roman"/>
          <w:color w:val="000000"/>
          <w:szCs w:val="24"/>
        </w:rPr>
        <w:t xml:space="preserve">  siedzibie przedszkola, w terminie ustalonym w § 4. </w:t>
      </w:r>
    </w:p>
    <w:p w:rsidR="004A47E6" w:rsidRDefault="004A47E6" w:rsidP="004A47E6">
      <w:pPr>
        <w:pStyle w:val="Tekstwstpniesformatowany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Przyjmując  kandydatów</w:t>
      </w:r>
      <w:proofErr w:type="gramEnd"/>
      <w:r>
        <w:rPr>
          <w:rFonts w:cs="Times New Roman"/>
          <w:color w:val="000000"/>
          <w:szCs w:val="24"/>
        </w:rPr>
        <w:t xml:space="preserve">  do  przedszkola w  ramach  posiadanych wolnych  miejsc, </w:t>
      </w:r>
      <w:r w:rsidR="00917D9D">
        <w:rPr>
          <w:rFonts w:cs="Times New Roman"/>
          <w:color w:val="000000"/>
          <w:szCs w:val="24"/>
        </w:rPr>
        <w:t xml:space="preserve">w  poszczególnych grupach wiekowych,  </w:t>
      </w:r>
      <w:r>
        <w:rPr>
          <w:rFonts w:cs="Times New Roman"/>
          <w:color w:val="000000"/>
          <w:szCs w:val="24"/>
        </w:rPr>
        <w:t xml:space="preserve">Komisja Rekrutacyjna podejmuje   działania  dwu  etapowo: </w:t>
      </w:r>
    </w:p>
    <w:p w:rsidR="004A47E6" w:rsidRDefault="004A47E6" w:rsidP="004A47E6">
      <w:pPr>
        <w:pStyle w:val="Tekstwstpniesformatowany"/>
        <w:numPr>
          <w:ilvl w:val="0"/>
          <w:numId w:val="9"/>
        </w:numPr>
        <w:spacing w:line="360" w:lineRule="auto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lastRenderedPageBreak/>
        <w:t>na  pierwszym</w:t>
      </w:r>
      <w:proofErr w:type="gramEnd"/>
      <w:r>
        <w:rPr>
          <w:rFonts w:cs="Times New Roman"/>
          <w:color w:val="000000"/>
          <w:szCs w:val="24"/>
        </w:rPr>
        <w:t xml:space="preserve">  etapie, bierze pod uwagę  spełnianie  kryteriów  zawartych  w  § 5 ust. 2, </w:t>
      </w:r>
    </w:p>
    <w:p w:rsidR="004A47E6" w:rsidRDefault="004A47E6" w:rsidP="004A47E6">
      <w:pPr>
        <w:pStyle w:val="Tekstwstpniesformatowany"/>
        <w:numPr>
          <w:ilvl w:val="0"/>
          <w:numId w:val="9"/>
        </w:numPr>
        <w:spacing w:line="360" w:lineRule="auto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na  drugim</w:t>
      </w:r>
      <w:proofErr w:type="gramEnd"/>
      <w:r>
        <w:rPr>
          <w:rFonts w:cs="Times New Roman"/>
          <w:color w:val="000000"/>
          <w:szCs w:val="24"/>
        </w:rPr>
        <w:t xml:space="preserve">  etapie,  bierze  pod  uwagę  spełnianie  kryteriów  zawartych  w § 6 ust. 1.</w:t>
      </w:r>
    </w:p>
    <w:p w:rsidR="004A47E6" w:rsidRDefault="004A47E6" w:rsidP="004A47E6">
      <w:pPr>
        <w:pStyle w:val="Tekstwstpniesformatowany"/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Komisja Rekrutacyjna ustala wyniki postępowania rekrutacyjnego i podaje do publicznej </w:t>
      </w:r>
      <w:proofErr w:type="gramStart"/>
      <w:r>
        <w:rPr>
          <w:rFonts w:cs="Times New Roman"/>
          <w:color w:val="000000"/>
          <w:szCs w:val="24"/>
        </w:rPr>
        <w:t xml:space="preserve">wiadomości : </w:t>
      </w:r>
      <w:proofErr w:type="gramEnd"/>
    </w:p>
    <w:p w:rsidR="004A47E6" w:rsidRDefault="004A47E6" w:rsidP="004A47E6">
      <w:pPr>
        <w:pStyle w:val="Tekstwstpniesformatowany"/>
        <w:numPr>
          <w:ilvl w:val="0"/>
          <w:numId w:val="10"/>
        </w:numPr>
        <w:spacing w:line="360" w:lineRule="auto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listy</w:t>
      </w:r>
      <w:proofErr w:type="gramEnd"/>
      <w:r>
        <w:rPr>
          <w:rFonts w:cs="Times New Roman"/>
          <w:color w:val="000000"/>
          <w:szCs w:val="24"/>
        </w:rPr>
        <w:t xml:space="preserve"> kandydatów zakwalifikowanych i kandydatów niezakwalifikowanych,</w:t>
      </w:r>
    </w:p>
    <w:p w:rsidR="00DD527A" w:rsidRDefault="004A47E6" w:rsidP="00DD527A">
      <w:pPr>
        <w:pStyle w:val="Tekstwstpniesformatowany"/>
        <w:numPr>
          <w:ilvl w:val="0"/>
          <w:numId w:val="10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ustala i podaje do publicznej wiadomości </w:t>
      </w:r>
      <w:proofErr w:type="gramStart"/>
      <w:r>
        <w:rPr>
          <w:rFonts w:cs="Times New Roman"/>
          <w:color w:val="000000"/>
          <w:szCs w:val="24"/>
        </w:rPr>
        <w:t>listy  kandydatów</w:t>
      </w:r>
      <w:proofErr w:type="gramEnd"/>
      <w:r>
        <w:rPr>
          <w:rFonts w:cs="Times New Roman"/>
          <w:color w:val="000000"/>
          <w:szCs w:val="24"/>
        </w:rPr>
        <w:t xml:space="preserve"> przyjętych i nieprzyjętych.</w:t>
      </w:r>
    </w:p>
    <w:p w:rsidR="00DD527A" w:rsidRDefault="00DD527A" w:rsidP="00DD527A">
      <w:pPr>
        <w:pStyle w:val="Tekst"/>
        <w:rPr>
          <w:i w:val="0"/>
        </w:rPr>
      </w:pPr>
      <w:r>
        <w:rPr>
          <w:i w:val="0"/>
        </w:rPr>
        <w:t xml:space="preserve">      6.  </w:t>
      </w:r>
      <w:proofErr w:type="gramStart"/>
      <w:r>
        <w:rPr>
          <w:i w:val="0"/>
        </w:rPr>
        <w:t>Komisja  rekrutacyjna</w:t>
      </w:r>
      <w:proofErr w:type="gramEnd"/>
      <w:r>
        <w:rPr>
          <w:i w:val="0"/>
        </w:rPr>
        <w:t xml:space="preserve"> przyjmuje kandydata do przedszkola, jeżeli  w  wyniku  </w:t>
      </w:r>
    </w:p>
    <w:p w:rsidR="00DD527A" w:rsidRDefault="00DD527A" w:rsidP="00DD527A">
      <w:pPr>
        <w:pStyle w:val="Tekst"/>
        <w:rPr>
          <w:i w:val="0"/>
        </w:rPr>
      </w:pPr>
      <w:r>
        <w:rPr>
          <w:i w:val="0"/>
        </w:rPr>
        <w:t xml:space="preserve">           </w:t>
      </w:r>
      <w:proofErr w:type="gramStart"/>
      <w:r>
        <w:rPr>
          <w:i w:val="0"/>
        </w:rPr>
        <w:t>postępowania  rekrutacyjnego</w:t>
      </w:r>
      <w:proofErr w:type="gramEnd"/>
      <w:r>
        <w:rPr>
          <w:i w:val="0"/>
        </w:rPr>
        <w:t xml:space="preserve"> kandydat  został  zakwalifikowany  oraz  rodzic  złożył  </w:t>
      </w:r>
    </w:p>
    <w:p w:rsidR="00DD527A" w:rsidRPr="00DD527A" w:rsidRDefault="00DD527A" w:rsidP="00DD527A">
      <w:pPr>
        <w:pStyle w:val="Tekst"/>
        <w:rPr>
          <w:i w:val="0"/>
        </w:rPr>
      </w:pPr>
      <w:r>
        <w:rPr>
          <w:i w:val="0"/>
        </w:rPr>
        <w:t xml:space="preserve">           </w:t>
      </w:r>
      <w:proofErr w:type="gramStart"/>
      <w:r>
        <w:rPr>
          <w:i w:val="0"/>
        </w:rPr>
        <w:t>potwierdzenie  woli</w:t>
      </w:r>
      <w:proofErr w:type="gramEnd"/>
      <w:r>
        <w:rPr>
          <w:i w:val="0"/>
        </w:rPr>
        <w:t xml:space="preserve"> przyjęcia.</w:t>
      </w:r>
    </w:p>
    <w:p w:rsidR="00DD527A" w:rsidRDefault="00DD527A" w:rsidP="00DD527A">
      <w:pPr>
        <w:pStyle w:val="Tekstwstpniesformatowany"/>
        <w:spacing w:line="360" w:lineRule="auto"/>
        <w:ind w:left="36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7. </w:t>
      </w:r>
      <w:r w:rsidR="004A47E6">
        <w:rPr>
          <w:rFonts w:cs="Times New Roman"/>
          <w:color w:val="000000"/>
          <w:szCs w:val="24"/>
        </w:rPr>
        <w:t xml:space="preserve">Listy o których mowa w § 7 ust. 5 </w:t>
      </w:r>
      <w:proofErr w:type="spellStart"/>
      <w:r w:rsidR="004A47E6">
        <w:rPr>
          <w:rFonts w:cs="Times New Roman"/>
          <w:color w:val="000000"/>
          <w:szCs w:val="24"/>
        </w:rPr>
        <w:t>pkt</w:t>
      </w:r>
      <w:proofErr w:type="spellEnd"/>
      <w:r w:rsidR="004A47E6">
        <w:rPr>
          <w:rFonts w:cs="Times New Roman"/>
          <w:color w:val="000000"/>
          <w:szCs w:val="24"/>
        </w:rPr>
        <w:t xml:space="preserve"> 1, 2 podaje się do publicznej </w:t>
      </w:r>
      <w:proofErr w:type="gramStart"/>
      <w:r w:rsidR="004A47E6">
        <w:rPr>
          <w:rFonts w:cs="Times New Roman"/>
          <w:color w:val="000000"/>
          <w:szCs w:val="24"/>
        </w:rPr>
        <w:t>wiadomości  poprzez</w:t>
      </w:r>
      <w:proofErr w:type="gramEnd"/>
      <w:r w:rsidR="004A47E6">
        <w:rPr>
          <w:rFonts w:cs="Times New Roman"/>
          <w:color w:val="000000"/>
          <w:szCs w:val="24"/>
        </w:rPr>
        <w:t xml:space="preserve"> </w:t>
      </w:r>
    </w:p>
    <w:p w:rsidR="00DD527A" w:rsidRDefault="00DD527A" w:rsidP="00DD527A">
      <w:pPr>
        <w:pStyle w:val="Tekstwstpniesformatowany"/>
        <w:spacing w:line="360" w:lineRule="auto"/>
        <w:ind w:left="36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</w:t>
      </w:r>
      <w:proofErr w:type="gramStart"/>
      <w:r w:rsidR="004A47E6">
        <w:rPr>
          <w:rFonts w:cs="Times New Roman"/>
          <w:color w:val="000000"/>
          <w:szCs w:val="24"/>
        </w:rPr>
        <w:t>umieszczenie</w:t>
      </w:r>
      <w:proofErr w:type="gramEnd"/>
      <w:r w:rsidR="004A47E6">
        <w:rPr>
          <w:rFonts w:cs="Times New Roman"/>
          <w:color w:val="000000"/>
          <w:szCs w:val="24"/>
        </w:rPr>
        <w:t xml:space="preserve"> w widocznym miejscu w siedzibie publicznego przedszkola. Listy zawierają </w:t>
      </w:r>
    </w:p>
    <w:p w:rsidR="00DD527A" w:rsidRDefault="00DD527A" w:rsidP="00DD527A">
      <w:pPr>
        <w:pStyle w:val="Tekstwstpniesformatowany"/>
        <w:spacing w:line="360" w:lineRule="auto"/>
        <w:ind w:left="36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</w:t>
      </w:r>
      <w:proofErr w:type="gramStart"/>
      <w:r w:rsidR="004A47E6">
        <w:rPr>
          <w:rFonts w:cs="Times New Roman"/>
          <w:color w:val="000000"/>
          <w:szCs w:val="24"/>
        </w:rPr>
        <w:t>imiona</w:t>
      </w:r>
      <w:proofErr w:type="gramEnd"/>
      <w:r w:rsidR="004A47E6">
        <w:rPr>
          <w:rFonts w:cs="Times New Roman"/>
          <w:color w:val="000000"/>
          <w:szCs w:val="24"/>
        </w:rPr>
        <w:t xml:space="preserve"> i nazwiska dzieci uszeregowane w kolejności alfabetycznej oraz najniższą liczbę </w:t>
      </w:r>
    </w:p>
    <w:p w:rsidR="004A47E6" w:rsidRDefault="00DD527A" w:rsidP="00DD527A">
      <w:pPr>
        <w:pStyle w:val="Tekstwstpniesformatowany"/>
        <w:spacing w:line="360" w:lineRule="auto"/>
        <w:ind w:left="36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</w:t>
      </w:r>
      <w:proofErr w:type="gramStart"/>
      <w:r w:rsidR="004A47E6">
        <w:rPr>
          <w:rFonts w:cs="Times New Roman"/>
          <w:color w:val="000000"/>
          <w:szCs w:val="24"/>
        </w:rPr>
        <w:t>punktów</w:t>
      </w:r>
      <w:proofErr w:type="gramEnd"/>
      <w:r w:rsidR="004A47E6">
        <w:rPr>
          <w:rFonts w:cs="Times New Roman"/>
          <w:color w:val="000000"/>
          <w:szCs w:val="24"/>
        </w:rPr>
        <w:t>, która uprawniała do przyjęcia.</w:t>
      </w:r>
    </w:p>
    <w:p w:rsidR="004A47E6" w:rsidRDefault="00DD527A" w:rsidP="00DD527A">
      <w:pPr>
        <w:pStyle w:val="Tekstwstpniesformatowany"/>
        <w:tabs>
          <w:tab w:val="left" w:pos="240"/>
        </w:tabs>
        <w:spacing w:line="360" w:lineRule="auto"/>
        <w:ind w:left="36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8. </w:t>
      </w:r>
      <w:r w:rsidR="004A47E6">
        <w:rPr>
          <w:rFonts w:cs="Times New Roman"/>
          <w:color w:val="000000"/>
          <w:szCs w:val="24"/>
        </w:rPr>
        <w:t xml:space="preserve">Dzień podania do publicznej wiadomości listy o której mowa w § 7 ust. 6 jest </w:t>
      </w:r>
      <w:proofErr w:type="gramStart"/>
      <w:r w:rsidR="004A47E6">
        <w:rPr>
          <w:rFonts w:cs="Times New Roman"/>
          <w:color w:val="000000"/>
          <w:szCs w:val="24"/>
        </w:rPr>
        <w:t xml:space="preserve">określony               </w:t>
      </w:r>
      <w:r>
        <w:rPr>
          <w:rFonts w:cs="Times New Roman"/>
          <w:color w:val="000000"/>
          <w:szCs w:val="24"/>
        </w:rPr>
        <w:t xml:space="preserve">    </w:t>
      </w:r>
      <w:r w:rsidR="004A47E6">
        <w:rPr>
          <w:rFonts w:cs="Times New Roman"/>
          <w:color w:val="000000"/>
          <w:szCs w:val="24"/>
        </w:rPr>
        <w:t>w</w:t>
      </w:r>
      <w:proofErr w:type="gramEnd"/>
      <w:r w:rsidR="004A47E6">
        <w:rPr>
          <w:rFonts w:cs="Times New Roman"/>
          <w:color w:val="000000"/>
          <w:szCs w:val="24"/>
        </w:rPr>
        <w:t xml:space="preserve"> formie adnotacji umieszczonej na tej liście, opatrzonej podpisem przewodniczącego Komisji Rekrutacyjnej. </w:t>
      </w:r>
    </w:p>
    <w:p w:rsidR="004A47E6" w:rsidRDefault="00DD527A" w:rsidP="00DD527A">
      <w:pPr>
        <w:pStyle w:val="Tekstwstpniesformatowany"/>
        <w:tabs>
          <w:tab w:val="left" w:pos="240"/>
        </w:tabs>
        <w:spacing w:line="360" w:lineRule="auto"/>
        <w:ind w:left="360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9. </w:t>
      </w:r>
      <w:r w:rsidR="004A47E6">
        <w:rPr>
          <w:rFonts w:cs="Times New Roman"/>
          <w:color w:val="000000"/>
          <w:szCs w:val="24"/>
        </w:rPr>
        <w:t>Przedszkole nie udziela informacji telefonicznych o wynikach rekrutacji.</w:t>
      </w:r>
    </w:p>
    <w:p w:rsidR="004A47E6" w:rsidRDefault="004A47E6" w:rsidP="004A47E6">
      <w:pPr>
        <w:pStyle w:val="Tekstwstpniesformatowany"/>
        <w:spacing w:line="36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4A47E6" w:rsidRDefault="004A47E6" w:rsidP="004A47E6">
      <w:pPr>
        <w:pStyle w:val="Tekstwstpniesformatowany"/>
        <w:spacing w:line="36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8</w:t>
      </w:r>
    </w:p>
    <w:p w:rsidR="004A47E6" w:rsidRDefault="004A47E6" w:rsidP="004A47E6">
      <w:pPr>
        <w:pStyle w:val="Tekstwstpniesformatowany"/>
        <w:spacing w:line="36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ZADANIA PRZEWODNICZĄCEGO I CZŁONKÓW KOMISJI REKRUTACYJNEJ </w:t>
      </w:r>
    </w:p>
    <w:p w:rsidR="004A47E6" w:rsidRDefault="004A47E6" w:rsidP="004A47E6">
      <w:pPr>
        <w:pStyle w:val="Tekstwstpniesformatowany"/>
        <w:spacing w:line="36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ORAZ DYREKTORA PRZEDSZKOLA W PROCESIE REKRUTACJI </w:t>
      </w:r>
    </w:p>
    <w:p w:rsidR="004A47E6" w:rsidRDefault="004A47E6" w:rsidP="004A47E6">
      <w:pPr>
        <w:pStyle w:val="Tekst"/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4A47E6" w:rsidRDefault="004A47E6" w:rsidP="004A47E6">
      <w:pPr>
        <w:pStyle w:val="Tekstwstpniesformatowany"/>
        <w:numPr>
          <w:ilvl w:val="0"/>
          <w:numId w:val="19"/>
        </w:numPr>
        <w:spacing w:line="360" w:lineRule="auto"/>
        <w:jc w:val="both"/>
        <w:rPr>
          <w:rFonts w:cs="Times New Roman"/>
          <w:color w:val="000000"/>
          <w:szCs w:val="24"/>
          <w:u w:val="single"/>
        </w:rPr>
      </w:pPr>
      <w:r>
        <w:rPr>
          <w:rFonts w:cs="Times New Roman"/>
          <w:color w:val="000000"/>
          <w:szCs w:val="24"/>
        </w:rPr>
        <w:t xml:space="preserve">Organizacja posiedzeń i kierowanie pracami </w:t>
      </w:r>
      <w:proofErr w:type="gramStart"/>
      <w:r>
        <w:rPr>
          <w:rFonts w:cs="Times New Roman"/>
          <w:color w:val="000000"/>
          <w:szCs w:val="24"/>
        </w:rPr>
        <w:t>Komisji  zgodnie</w:t>
      </w:r>
      <w:proofErr w:type="gramEnd"/>
      <w:r>
        <w:rPr>
          <w:rFonts w:cs="Times New Roman"/>
          <w:color w:val="000000"/>
          <w:szCs w:val="24"/>
        </w:rPr>
        <w:t xml:space="preserve"> z przepisami prawa                        i postanowieniami niniejszego regulaminu.</w:t>
      </w:r>
    </w:p>
    <w:p w:rsidR="004A47E6" w:rsidRDefault="004A47E6" w:rsidP="004A47E6">
      <w:pPr>
        <w:pStyle w:val="Tekstwstpniesformatowany"/>
        <w:numPr>
          <w:ilvl w:val="0"/>
          <w:numId w:val="19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  <w:u w:val="single"/>
        </w:rPr>
        <w:t>Do zadań Komisji należy:</w:t>
      </w:r>
    </w:p>
    <w:p w:rsidR="004A47E6" w:rsidRDefault="004A47E6" w:rsidP="004A47E6">
      <w:pPr>
        <w:pStyle w:val="Tekstwstpniesformatowany"/>
        <w:numPr>
          <w:ilvl w:val="0"/>
          <w:numId w:val="20"/>
        </w:numPr>
        <w:spacing w:line="360" w:lineRule="auto"/>
        <w:ind w:left="109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weryfikacja spełniania przez kandydata warunków lub kryteriów branych pod </w:t>
      </w:r>
      <w:proofErr w:type="gramStart"/>
      <w:r>
        <w:rPr>
          <w:rFonts w:cs="Times New Roman"/>
          <w:color w:val="000000"/>
          <w:szCs w:val="24"/>
        </w:rPr>
        <w:t>uwagę               w</w:t>
      </w:r>
      <w:proofErr w:type="gramEnd"/>
      <w:r>
        <w:rPr>
          <w:rFonts w:cs="Times New Roman"/>
          <w:color w:val="000000"/>
          <w:szCs w:val="24"/>
        </w:rPr>
        <w:t xml:space="preserve"> postępowaniu rekrutacyjnym,</w:t>
      </w:r>
    </w:p>
    <w:p w:rsidR="004A47E6" w:rsidRDefault="004A47E6" w:rsidP="004A47E6">
      <w:pPr>
        <w:pStyle w:val="Tekstwstpniesformatowany"/>
        <w:numPr>
          <w:ilvl w:val="0"/>
          <w:numId w:val="20"/>
        </w:numPr>
        <w:spacing w:line="360" w:lineRule="auto"/>
        <w:ind w:left="1095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ustalenie</w:t>
      </w:r>
      <w:proofErr w:type="gramEnd"/>
      <w:r>
        <w:rPr>
          <w:rFonts w:cs="Times New Roman"/>
          <w:color w:val="000000"/>
          <w:szCs w:val="24"/>
        </w:rPr>
        <w:t xml:space="preserve"> wyników postępowania rekrutacyjnego i podanie do publicznej wiadomości listy kandydatów zakwalifikowanych i niezakwalifikowanych,</w:t>
      </w:r>
    </w:p>
    <w:p w:rsidR="004A47E6" w:rsidRDefault="004A47E6" w:rsidP="004A47E6">
      <w:pPr>
        <w:pStyle w:val="Tekstwstpniesformatowany"/>
        <w:numPr>
          <w:ilvl w:val="0"/>
          <w:numId w:val="20"/>
        </w:numPr>
        <w:spacing w:line="360" w:lineRule="auto"/>
        <w:ind w:left="1095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ustalenie</w:t>
      </w:r>
      <w:proofErr w:type="gramEnd"/>
      <w:r>
        <w:rPr>
          <w:rFonts w:cs="Times New Roman"/>
          <w:color w:val="000000"/>
          <w:szCs w:val="24"/>
        </w:rPr>
        <w:t xml:space="preserve"> i podanie listy kandydatów przyjętych i nieprzyjętych do publicznej wiadomości,</w:t>
      </w:r>
    </w:p>
    <w:p w:rsidR="004A47E6" w:rsidRDefault="004A47E6" w:rsidP="004A47E6">
      <w:pPr>
        <w:pStyle w:val="Tekstwstpniesformatowany"/>
        <w:numPr>
          <w:ilvl w:val="0"/>
          <w:numId w:val="20"/>
        </w:numPr>
        <w:spacing w:line="360" w:lineRule="auto"/>
        <w:ind w:left="1095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sporządzenie</w:t>
      </w:r>
      <w:proofErr w:type="gramEnd"/>
      <w:r>
        <w:rPr>
          <w:rFonts w:cs="Times New Roman"/>
          <w:color w:val="000000"/>
          <w:szCs w:val="24"/>
        </w:rPr>
        <w:t xml:space="preserve"> protokołu postępowania rekrutacyjnego,</w:t>
      </w:r>
    </w:p>
    <w:p w:rsidR="004A47E6" w:rsidRDefault="004A47E6" w:rsidP="004A47E6">
      <w:pPr>
        <w:pStyle w:val="Tekstwstpniesformatowany"/>
        <w:numPr>
          <w:ilvl w:val="0"/>
          <w:numId w:val="20"/>
        </w:numPr>
        <w:spacing w:line="360" w:lineRule="auto"/>
        <w:ind w:left="1095"/>
        <w:jc w:val="both"/>
        <w:rPr>
          <w:rFonts w:cs="Times New Roman"/>
          <w:color w:val="000000"/>
          <w:szCs w:val="24"/>
          <w:u w:val="single"/>
        </w:rPr>
      </w:pPr>
      <w:proofErr w:type="gramStart"/>
      <w:r>
        <w:rPr>
          <w:rFonts w:cs="Times New Roman"/>
          <w:color w:val="000000"/>
          <w:szCs w:val="24"/>
        </w:rPr>
        <w:t>sporządzenie</w:t>
      </w:r>
      <w:proofErr w:type="gramEnd"/>
      <w:r>
        <w:rPr>
          <w:rFonts w:cs="Times New Roman"/>
          <w:color w:val="000000"/>
          <w:szCs w:val="24"/>
        </w:rPr>
        <w:t xml:space="preserve"> uzasadnienia odmowy przyjęcia kandydata.</w:t>
      </w:r>
    </w:p>
    <w:p w:rsidR="004A47E6" w:rsidRDefault="004A47E6" w:rsidP="004A47E6">
      <w:pPr>
        <w:pStyle w:val="Tekstwstpniesformatowany"/>
        <w:numPr>
          <w:ilvl w:val="0"/>
          <w:numId w:val="19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  <w:u w:val="single"/>
        </w:rPr>
        <w:t>Do zadań przewodniczącego Komisji Rekrutacyjnej należy:</w:t>
      </w:r>
    </w:p>
    <w:p w:rsidR="004A47E6" w:rsidRDefault="004A47E6" w:rsidP="004A47E6">
      <w:pPr>
        <w:pStyle w:val="Tekstwstpniesformatowany"/>
        <w:numPr>
          <w:ilvl w:val="0"/>
          <w:numId w:val="21"/>
        </w:numPr>
        <w:spacing w:line="360" w:lineRule="auto"/>
        <w:ind w:left="1137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lastRenderedPageBreak/>
        <w:t>wyznaczenie</w:t>
      </w:r>
      <w:proofErr w:type="gramEnd"/>
      <w:r>
        <w:rPr>
          <w:rFonts w:cs="Times New Roman"/>
          <w:color w:val="000000"/>
          <w:szCs w:val="24"/>
        </w:rPr>
        <w:t xml:space="preserve"> protokolanta,</w:t>
      </w:r>
    </w:p>
    <w:p w:rsidR="004A47E6" w:rsidRDefault="004A47E6" w:rsidP="004A47E6">
      <w:pPr>
        <w:pStyle w:val="Tekstwstpniesformatowany"/>
        <w:numPr>
          <w:ilvl w:val="0"/>
          <w:numId w:val="21"/>
        </w:numPr>
        <w:spacing w:line="360" w:lineRule="auto"/>
        <w:ind w:left="113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zapoznanie i podpisanie przez członków Komisji Rekrutacyjnej </w:t>
      </w:r>
      <w:proofErr w:type="gramStart"/>
      <w:r>
        <w:rPr>
          <w:rFonts w:cs="Times New Roman"/>
          <w:color w:val="000000"/>
          <w:szCs w:val="24"/>
        </w:rPr>
        <w:t>zobowiązań  zgodnie</w:t>
      </w:r>
      <w:proofErr w:type="gramEnd"/>
      <w:r>
        <w:rPr>
          <w:rFonts w:cs="Times New Roman"/>
          <w:color w:val="000000"/>
          <w:szCs w:val="24"/>
        </w:rPr>
        <w:t xml:space="preserve">               z ustawą o ochronie danych osobowych,</w:t>
      </w:r>
    </w:p>
    <w:p w:rsidR="004A47E6" w:rsidRDefault="004A47E6" w:rsidP="004A47E6">
      <w:pPr>
        <w:pStyle w:val="Tekstwstpniesformatowany"/>
        <w:numPr>
          <w:ilvl w:val="0"/>
          <w:numId w:val="21"/>
        </w:numPr>
        <w:spacing w:line="360" w:lineRule="auto"/>
        <w:ind w:left="1137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zapoznanie</w:t>
      </w:r>
      <w:proofErr w:type="gramEnd"/>
      <w:r>
        <w:rPr>
          <w:rFonts w:cs="Times New Roman"/>
          <w:color w:val="000000"/>
          <w:szCs w:val="24"/>
        </w:rPr>
        <w:t xml:space="preserve"> z wykazami wniosków o przyjęcie do przedszkola,</w:t>
      </w:r>
    </w:p>
    <w:p w:rsidR="004A47E6" w:rsidRDefault="004A47E6" w:rsidP="004A47E6">
      <w:pPr>
        <w:pStyle w:val="Tekstwstpniesformatowany"/>
        <w:numPr>
          <w:ilvl w:val="0"/>
          <w:numId w:val="21"/>
        </w:numPr>
        <w:spacing w:line="360" w:lineRule="auto"/>
        <w:ind w:left="1137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zapoznanie</w:t>
      </w:r>
      <w:proofErr w:type="gramEnd"/>
      <w:r>
        <w:rPr>
          <w:rFonts w:cs="Times New Roman"/>
          <w:color w:val="000000"/>
          <w:szCs w:val="24"/>
        </w:rPr>
        <w:t xml:space="preserve"> z zasadami rekrutacji dzieci do przedszkola,</w:t>
      </w:r>
    </w:p>
    <w:p w:rsidR="004A47E6" w:rsidRDefault="004A47E6" w:rsidP="004A47E6">
      <w:pPr>
        <w:pStyle w:val="Tekstwstpniesformatowany"/>
        <w:numPr>
          <w:ilvl w:val="0"/>
          <w:numId w:val="21"/>
        </w:numPr>
        <w:spacing w:line="360" w:lineRule="auto"/>
        <w:ind w:left="1137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kierowanie</w:t>
      </w:r>
      <w:proofErr w:type="gramEnd"/>
      <w:r>
        <w:rPr>
          <w:rFonts w:cs="Times New Roman"/>
          <w:color w:val="000000"/>
          <w:szCs w:val="24"/>
        </w:rPr>
        <w:t xml:space="preserve"> rozpatrywaniem przez Komisję wniosków o przyjęcie kandydata do przedszkola, złożonych przez rodziców,</w:t>
      </w:r>
    </w:p>
    <w:p w:rsidR="004A47E6" w:rsidRDefault="004A47E6" w:rsidP="004A47E6">
      <w:pPr>
        <w:pStyle w:val="Tekstwstpniesformatowany"/>
        <w:numPr>
          <w:ilvl w:val="0"/>
          <w:numId w:val="21"/>
        </w:numPr>
        <w:spacing w:line="360" w:lineRule="auto"/>
        <w:ind w:left="1137"/>
        <w:jc w:val="both"/>
        <w:rPr>
          <w:rFonts w:cs="Times New Roman"/>
          <w:color w:val="000000"/>
          <w:szCs w:val="24"/>
          <w:u w:val="single"/>
        </w:rPr>
      </w:pPr>
      <w:proofErr w:type="gramStart"/>
      <w:r>
        <w:rPr>
          <w:rFonts w:cs="Times New Roman"/>
          <w:color w:val="000000"/>
          <w:szCs w:val="24"/>
        </w:rPr>
        <w:t>nadzorowanie</w:t>
      </w:r>
      <w:proofErr w:type="gramEnd"/>
      <w:r>
        <w:rPr>
          <w:rFonts w:cs="Times New Roman"/>
          <w:color w:val="000000"/>
          <w:szCs w:val="24"/>
        </w:rPr>
        <w:t xml:space="preserve"> pod względem merytorycznym prawidłowości sporządzania dokumentacji przez Komisję.</w:t>
      </w:r>
    </w:p>
    <w:p w:rsidR="004A47E6" w:rsidRDefault="004A47E6" w:rsidP="004A47E6">
      <w:pPr>
        <w:pStyle w:val="Tekst"/>
        <w:numPr>
          <w:ilvl w:val="0"/>
          <w:numId w:val="19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i w:val="0"/>
          <w:iCs w:val="0"/>
          <w:color w:val="000000"/>
          <w:u w:val="single"/>
        </w:rPr>
        <w:t>Do zadań dyrektora przedszkola należy przekazanie:</w:t>
      </w:r>
    </w:p>
    <w:p w:rsidR="004A47E6" w:rsidRDefault="004A47E6" w:rsidP="004A47E6">
      <w:pPr>
        <w:pStyle w:val="Tekstwstpniesformatowany"/>
        <w:numPr>
          <w:ilvl w:val="0"/>
          <w:numId w:val="22"/>
        </w:numPr>
        <w:spacing w:line="360" w:lineRule="auto"/>
        <w:ind w:left="1137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informacji</w:t>
      </w:r>
      <w:proofErr w:type="gramEnd"/>
      <w:r>
        <w:rPr>
          <w:rFonts w:cs="Times New Roman"/>
          <w:color w:val="000000"/>
          <w:szCs w:val="24"/>
        </w:rPr>
        <w:t xml:space="preserve"> o liczbie wolnych miejsc w przedszkolu do Dyrektora Gminnego Zespołu Oświatowego w Nadarzynie;</w:t>
      </w:r>
    </w:p>
    <w:p w:rsidR="004A47E6" w:rsidRDefault="004A47E6" w:rsidP="004A47E6">
      <w:pPr>
        <w:pStyle w:val="Tekstwstpniesformatowany"/>
        <w:numPr>
          <w:ilvl w:val="0"/>
          <w:numId w:val="22"/>
        </w:numPr>
        <w:spacing w:line="360" w:lineRule="auto"/>
        <w:ind w:left="113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wniosków do Komisji Rekrutacyjnej o </w:t>
      </w:r>
      <w:proofErr w:type="gramStart"/>
      <w:r>
        <w:rPr>
          <w:rFonts w:cs="Times New Roman"/>
          <w:color w:val="000000"/>
          <w:szCs w:val="24"/>
        </w:rPr>
        <w:t>przyjęcie  kandydatów</w:t>
      </w:r>
      <w:proofErr w:type="gramEnd"/>
      <w:r>
        <w:rPr>
          <w:rFonts w:cs="Times New Roman"/>
          <w:color w:val="000000"/>
          <w:szCs w:val="24"/>
        </w:rPr>
        <w:t xml:space="preserve"> do przedszkola i liczbie wolnych miejsc w przedszkolu;</w:t>
      </w:r>
    </w:p>
    <w:p w:rsidR="0078515D" w:rsidRPr="0078515D" w:rsidRDefault="0078515D" w:rsidP="0078515D">
      <w:pPr>
        <w:pStyle w:val="Tekst"/>
        <w:rPr>
          <w:i w:val="0"/>
        </w:rPr>
      </w:pPr>
      <w:r>
        <w:rPr>
          <w:i w:val="0"/>
        </w:rPr>
        <w:t xml:space="preserve">             </w:t>
      </w:r>
      <w:proofErr w:type="gramStart"/>
      <w:r>
        <w:rPr>
          <w:i w:val="0"/>
        </w:rPr>
        <w:t>3)   informacji</w:t>
      </w:r>
      <w:proofErr w:type="gramEnd"/>
      <w:r>
        <w:rPr>
          <w:i w:val="0"/>
        </w:rPr>
        <w:t xml:space="preserve">  o  spełnieniu  kryteriów, o których  mowa  w </w:t>
      </w:r>
      <w:r>
        <w:rPr>
          <w:rFonts w:cs="Times New Roman"/>
          <w:i w:val="0"/>
        </w:rPr>
        <w:t>§</w:t>
      </w:r>
      <w:r>
        <w:rPr>
          <w:i w:val="0"/>
        </w:rPr>
        <w:t xml:space="preserve">6  ust.1  </w:t>
      </w:r>
      <w:proofErr w:type="spellStart"/>
      <w:r>
        <w:rPr>
          <w:i w:val="0"/>
        </w:rPr>
        <w:t>pkt</w:t>
      </w:r>
      <w:proofErr w:type="spellEnd"/>
      <w:r>
        <w:rPr>
          <w:i w:val="0"/>
        </w:rPr>
        <w:t xml:space="preserve">  4 i 5 </w:t>
      </w:r>
    </w:p>
    <w:p w:rsidR="0078515D" w:rsidRDefault="0078515D" w:rsidP="0078515D">
      <w:pPr>
        <w:pStyle w:val="Tekstwstpniesformatowany"/>
        <w:spacing w:line="360" w:lineRule="auto"/>
        <w:ind w:left="36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</w:t>
      </w:r>
      <w:proofErr w:type="gramStart"/>
      <w:r>
        <w:rPr>
          <w:rFonts w:cs="Times New Roman"/>
          <w:color w:val="000000"/>
          <w:szCs w:val="24"/>
        </w:rPr>
        <w:t xml:space="preserve">4)  </w:t>
      </w:r>
      <w:r w:rsidR="004A47E6">
        <w:rPr>
          <w:rFonts w:cs="Times New Roman"/>
          <w:color w:val="000000"/>
          <w:szCs w:val="24"/>
        </w:rPr>
        <w:t>protokołu</w:t>
      </w:r>
      <w:proofErr w:type="gramEnd"/>
      <w:r w:rsidR="004A47E6">
        <w:rPr>
          <w:rFonts w:cs="Times New Roman"/>
          <w:color w:val="000000"/>
          <w:szCs w:val="24"/>
        </w:rPr>
        <w:t xml:space="preserve"> Komisji z postępowania rekrutacyjnego do Dyrektora Gminnego Zespołu </w:t>
      </w:r>
    </w:p>
    <w:p w:rsidR="004A47E6" w:rsidRDefault="0078515D" w:rsidP="0078515D">
      <w:pPr>
        <w:pStyle w:val="Tekstwstpniesformatowany"/>
        <w:spacing w:line="360" w:lineRule="auto"/>
        <w:ind w:left="36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</w:t>
      </w:r>
      <w:r w:rsidR="004A47E6">
        <w:rPr>
          <w:rFonts w:cs="Times New Roman"/>
          <w:color w:val="000000"/>
          <w:szCs w:val="24"/>
        </w:rPr>
        <w:t xml:space="preserve">Oświatowego w Nadarzynie; </w:t>
      </w:r>
    </w:p>
    <w:p w:rsidR="0078515D" w:rsidRDefault="0078515D" w:rsidP="0078515D">
      <w:pPr>
        <w:pStyle w:val="Tekstwstpniesformatowany"/>
        <w:spacing w:line="360" w:lineRule="auto"/>
        <w:ind w:left="36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5) </w:t>
      </w:r>
      <w:r w:rsidR="004A47E6">
        <w:rPr>
          <w:rFonts w:cs="Times New Roman"/>
          <w:color w:val="000000"/>
          <w:szCs w:val="24"/>
        </w:rPr>
        <w:t xml:space="preserve">informacji o nie przyjęciu dzieci z powodu braku </w:t>
      </w:r>
      <w:proofErr w:type="gramStart"/>
      <w:r w:rsidR="004A47E6">
        <w:rPr>
          <w:rFonts w:cs="Times New Roman"/>
          <w:color w:val="000000"/>
          <w:szCs w:val="24"/>
        </w:rPr>
        <w:t>miejsc  do</w:t>
      </w:r>
      <w:proofErr w:type="gramEnd"/>
      <w:r w:rsidR="004A47E6">
        <w:rPr>
          <w:rFonts w:cs="Times New Roman"/>
          <w:color w:val="000000"/>
          <w:szCs w:val="24"/>
        </w:rPr>
        <w:t xml:space="preserve"> Dyrektora Gminnego </w:t>
      </w:r>
    </w:p>
    <w:p w:rsidR="004A47E6" w:rsidRDefault="0078515D" w:rsidP="0078515D">
      <w:pPr>
        <w:pStyle w:val="Tekstwstpniesformatowany"/>
        <w:spacing w:line="360" w:lineRule="auto"/>
        <w:ind w:left="360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</w:t>
      </w:r>
      <w:r w:rsidR="004A47E6">
        <w:rPr>
          <w:rFonts w:cs="Times New Roman"/>
          <w:color w:val="000000"/>
          <w:szCs w:val="24"/>
        </w:rPr>
        <w:t>Zespołu Oświatowego w Nadarzynie.</w:t>
      </w:r>
    </w:p>
    <w:p w:rsidR="00B02B35" w:rsidRPr="00B02B35" w:rsidRDefault="00B02B35" w:rsidP="00B02B35">
      <w:pPr>
        <w:pStyle w:val="Tekst"/>
      </w:pPr>
    </w:p>
    <w:p w:rsidR="004A47E6" w:rsidRDefault="004A47E6" w:rsidP="004A47E6">
      <w:pPr>
        <w:pStyle w:val="Tekstwstpniesformatowany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§ 9</w:t>
      </w:r>
    </w:p>
    <w:p w:rsidR="004A47E6" w:rsidRDefault="004A47E6" w:rsidP="004A47E6">
      <w:pPr>
        <w:pStyle w:val="Tekstwstpniesformatowany"/>
        <w:jc w:val="center"/>
        <w:rPr>
          <w:rFonts w:cs="Times New Roman"/>
          <w:color w:val="000000"/>
          <w:szCs w:val="24"/>
        </w:rPr>
      </w:pPr>
    </w:p>
    <w:p w:rsidR="004A47E6" w:rsidRDefault="004A47E6" w:rsidP="004A47E6">
      <w:pPr>
        <w:pStyle w:val="Tekstwstpniesformatowany"/>
        <w:jc w:val="center"/>
        <w:rPr>
          <w:rFonts w:eastAsia="Times New Roman"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TRYB ODWOŁAWCZY </w:t>
      </w:r>
    </w:p>
    <w:p w:rsidR="004A47E6" w:rsidRDefault="004A47E6" w:rsidP="004A47E6">
      <w:pPr>
        <w:pStyle w:val="Tekstwstpniesformatowany"/>
        <w:jc w:val="center"/>
        <w:rPr>
          <w:rFonts w:eastAsia="Times New Roman" w:cs="Times New Roman"/>
          <w:color w:val="000000"/>
          <w:szCs w:val="24"/>
        </w:rPr>
      </w:pPr>
    </w:p>
    <w:p w:rsidR="004A47E6" w:rsidRDefault="004A47E6" w:rsidP="004A47E6">
      <w:pPr>
        <w:pStyle w:val="Tekstwstpniesformatowany"/>
        <w:numPr>
          <w:ilvl w:val="0"/>
          <w:numId w:val="11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 terminie 7 dni od dnia podania do publicznej wiadomości listy </w:t>
      </w:r>
      <w:proofErr w:type="gramStart"/>
      <w:r>
        <w:rPr>
          <w:rFonts w:cs="Times New Roman"/>
          <w:color w:val="000000"/>
          <w:szCs w:val="24"/>
        </w:rPr>
        <w:t>kandydatów  przyjętych</w:t>
      </w:r>
      <w:proofErr w:type="gramEnd"/>
      <w:r>
        <w:rPr>
          <w:rFonts w:cs="Times New Roman"/>
          <w:color w:val="000000"/>
          <w:szCs w:val="24"/>
        </w:rPr>
        <w:t xml:space="preserve">                       i nieprzyjętych, rodzic kandydata może wystąpić do Komisji Rekrutacyjnej  z wnioskiem          o sporządzenie uzasadnienia  odmowy przyjęcia kandydata do przedszkola.</w:t>
      </w:r>
    </w:p>
    <w:p w:rsidR="004A47E6" w:rsidRDefault="004A47E6" w:rsidP="004A47E6">
      <w:pPr>
        <w:pStyle w:val="Tekstwstpniesformatowany"/>
        <w:numPr>
          <w:ilvl w:val="0"/>
          <w:numId w:val="11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Uzasadnienie sporządza się w terminie 5 </w:t>
      </w:r>
      <w:proofErr w:type="gramStart"/>
      <w:r>
        <w:rPr>
          <w:rFonts w:cs="Times New Roman"/>
          <w:color w:val="000000"/>
          <w:szCs w:val="24"/>
        </w:rPr>
        <w:t>dni  od</w:t>
      </w:r>
      <w:proofErr w:type="gramEnd"/>
      <w:r>
        <w:rPr>
          <w:rFonts w:cs="Times New Roman"/>
          <w:color w:val="000000"/>
          <w:szCs w:val="24"/>
        </w:rPr>
        <w:t xml:space="preserve"> dnia wystąpienia przez rodzica kandydata       z wnioskiem</w:t>
      </w:r>
      <w:r w:rsidR="00B02B35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o którym mowa w § 9 ust. 1. Uzasadnienie zawiera przyczyny odmowy przyjęcia kandydata,</w:t>
      </w:r>
      <w:r w:rsidR="00B02B35">
        <w:rPr>
          <w:rFonts w:cs="Times New Roman"/>
          <w:color w:val="000000"/>
          <w:szCs w:val="24"/>
        </w:rPr>
        <w:t xml:space="preserve"> w tym najniższą liczbę punktów</w:t>
      </w:r>
      <w:r>
        <w:rPr>
          <w:rFonts w:cs="Times New Roman"/>
          <w:color w:val="000000"/>
          <w:szCs w:val="24"/>
        </w:rPr>
        <w:t>, która uprawniała do przyjęcia oraz liczbę punktów , którą kandydat uzyskał  w postępowaniu rekrutacyjnym.</w:t>
      </w:r>
    </w:p>
    <w:p w:rsidR="004A47E6" w:rsidRDefault="004A47E6" w:rsidP="004A47E6">
      <w:pPr>
        <w:pStyle w:val="Tekstwstpniesformatowany"/>
        <w:numPr>
          <w:ilvl w:val="0"/>
          <w:numId w:val="11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Rodzic kandydata może wnieść do dyrektora przedszkola odwołanie </w:t>
      </w:r>
      <w:proofErr w:type="gramStart"/>
      <w:r>
        <w:rPr>
          <w:rFonts w:cs="Times New Roman"/>
          <w:color w:val="000000"/>
          <w:szCs w:val="24"/>
        </w:rPr>
        <w:t>od  rozstrzygnięcia</w:t>
      </w:r>
      <w:proofErr w:type="gramEnd"/>
      <w:r>
        <w:rPr>
          <w:rFonts w:cs="Times New Roman"/>
          <w:color w:val="000000"/>
          <w:szCs w:val="24"/>
        </w:rPr>
        <w:t xml:space="preserve"> Komisji Rekrutacyjnej w terminie 7 dni  od dnia otrzymania uzasadnienia. </w:t>
      </w:r>
    </w:p>
    <w:p w:rsidR="004A47E6" w:rsidRDefault="004A47E6" w:rsidP="004A47E6">
      <w:pPr>
        <w:pStyle w:val="Tekstwstpniesformatowany"/>
        <w:numPr>
          <w:ilvl w:val="0"/>
          <w:numId w:val="1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  <w:szCs w:val="24"/>
        </w:rPr>
        <w:t xml:space="preserve">Dyrektor przedszkola rozpatruje odwołanie od rozstrzygnięcia Komisji </w:t>
      </w:r>
      <w:proofErr w:type="gramStart"/>
      <w:r>
        <w:rPr>
          <w:rFonts w:cs="Times New Roman"/>
          <w:color w:val="000000"/>
          <w:szCs w:val="24"/>
        </w:rPr>
        <w:t>Rekrutacyjnej                 o</w:t>
      </w:r>
      <w:proofErr w:type="gramEnd"/>
      <w:r>
        <w:rPr>
          <w:rFonts w:cs="Times New Roman"/>
          <w:color w:val="000000"/>
          <w:szCs w:val="24"/>
        </w:rPr>
        <w:t xml:space="preserve"> którym mowa w  § 9  ust. 3 w terminie 7 dni  od dnia </w:t>
      </w:r>
      <w:r>
        <w:rPr>
          <w:rFonts w:eastAsia="Times New Roman" w:cs="Times New Roman"/>
          <w:color w:val="000000"/>
          <w:szCs w:val="24"/>
        </w:rPr>
        <w:t xml:space="preserve"> otrzymania odwołania.</w:t>
      </w:r>
    </w:p>
    <w:p w:rsidR="00B02B35" w:rsidRDefault="00B02B35" w:rsidP="004A47E6">
      <w:pPr>
        <w:autoSpaceDE w:val="0"/>
        <w:jc w:val="center"/>
        <w:rPr>
          <w:rFonts w:eastAsia="Times New Roman" w:cs="Times New Roman"/>
          <w:color w:val="000000"/>
        </w:rPr>
      </w:pPr>
    </w:p>
    <w:p w:rsidR="00B02B35" w:rsidRDefault="00B02B35" w:rsidP="004A47E6">
      <w:pPr>
        <w:autoSpaceDE w:val="0"/>
        <w:jc w:val="center"/>
        <w:rPr>
          <w:rFonts w:eastAsia="Times New Roman" w:cs="Times New Roman"/>
          <w:color w:val="000000"/>
        </w:rPr>
      </w:pPr>
    </w:p>
    <w:p w:rsidR="00B02B35" w:rsidRDefault="00B02B35" w:rsidP="004A47E6">
      <w:pPr>
        <w:autoSpaceDE w:val="0"/>
        <w:jc w:val="center"/>
        <w:rPr>
          <w:rFonts w:eastAsia="Times New Roman" w:cs="Times New Roman"/>
          <w:color w:val="000000"/>
        </w:rPr>
      </w:pPr>
    </w:p>
    <w:p w:rsidR="00B02B35" w:rsidRDefault="00B02B35" w:rsidP="004A47E6">
      <w:pPr>
        <w:autoSpaceDE w:val="0"/>
        <w:jc w:val="center"/>
        <w:rPr>
          <w:rFonts w:eastAsia="Times New Roman" w:cs="Times New Roman"/>
          <w:color w:val="000000"/>
        </w:rPr>
      </w:pPr>
    </w:p>
    <w:p w:rsidR="004A47E6" w:rsidRDefault="004A47E6" w:rsidP="004A47E6">
      <w:pPr>
        <w:autoSpaceDE w:val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§ 10</w:t>
      </w:r>
    </w:p>
    <w:p w:rsidR="004A47E6" w:rsidRDefault="004A47E6" w:rsidP="004A47E6">
      <w:pPr>
        <w:autoSpaceDE w:val="0"/>
        <w:jc w:val="center"/>
        <w:rPr>
          <w:rFonts w:eastAsia="Times New Roman" w:cs="Times New Roman"/>
          <w:color w:val="000000"/>
        </w:rPr>
      </w:pPr>
    </w:p>
    <w:p w:rsidR="004A47E6" w:rsidRDefault="004A47E6" w:rsidP="004A47E6">
      <w:pPr>
        <w:autoSpaceDE w:val="0"/>
        <w:spacing w:line="360" w:lineRule="auto"/>
        <w:jc w:val="center"/>
        <w:rPr>
          <w:color w:val="000000"/>
        </w:rPr>
      </w:pPr>
      <w:r>
        <w:rPr>
          <w:rFonts w:eastAsia="Times New Roman" w:cs="Times New Roman"/>
          <w:b/>
          <w:bCs/>
          <w:color w:val="000000"/>
        </w:rPr>
        <w:t>POSTANOWIENIA KOŃCOWE</w:t>
      </w:r>
    </w:p>
    <w:p w:rsidR="004A47E6" w:rsidRDefault="004A47E6" w:rsidP="004A47E6">
      <w:pPr>
        <w:autoSpaceDE w:val="0"/>
        <w:spacing w:line="360" w:lineRule="auto"/>
        <w:jc w:val="both"/>
        <w:rPr>
          <w:color w:val="000000"/>
        </w:rPr>
      </w:pPr>
    </w:p>
    <w:p w:rsidR="004A47E6" w:rsidRDefault="004A47E6" w:rsidP="004A47E6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Traci  moc</w:t>
      </w:r>
      <w:proofErr w:type="gramEnd"/>
      <w:r>
        <w:rPr>
          <w:color w:val="000000"/>
        </w:rPr>
        <w:t xml:space="preserve">  Regulamin  Rekrutacji  dzieci  do  Publ</w:t>
      </w:r>
      <w:r w:rsidR="00BB03AC">
        <w:rPr>
          <w:color w:val="000000"/>
        </w:rPr>
        <w:t xml:space="preserve">icznego Przedszkola w  Nadarzynie </w:t>
      </w:r>
      <w:r>
        <w:rPr>
          <w:color w:val="000000"/>
        </w:rPr>
        <w:t>dotychczas obowiązujący.</w:t>
      </w:r>
    </w:p>
    <w:p w:rsidR="004A47E6" w:rsidRDefault="004A47E6" w:rsidP="004A47E6">
      <w:pPr>
        <w:numPr>
          <w:ilvl w:val="0"/>
          <w:numId w:val="12"/>
        </w:numPr>
        <w:spacing w:line="360" w:lineRule="auto"/>
        <w:jc w:val="both"/>
        <w:rPr>
          <w:rFonts w:eastAsia="Times New Roman" w:cs="Times New Roman"/>
          <w:color w:val="000000"/>
        </w:rPr>
      </w:pPr>
      <w:proofErr w:type="gramStart"/>
      <w:r>
        <w:rPr>
          <w:color w:val="000000"/>
        </w:rPr>
        <w:t>Regulam</w:t>
      </w:r>
      <w:r w:rsidR="00BB03AC">
        <w:rPr>
          <w:color w:val="000000"/>
        </w:rPr>
        <w:t>in  Rekrutacji</w:t>
      </w:r>
      <w:proofErr w:type="gramEnd"/>
      <w:r w:rsidR="00BB03AC">
        <w:rPr>
          <w:color w:val="000000"/>
        </w:rPr>
        <w:t xml:space="preserve">  do  </w:t>
      </w:r>
      <w:r>
        <w:rPr>
          <w:color w:val="000000"/>
        </w:rPr>
        <w:t xml:space="preserve"> Publicznego </w:t>
      </w:r>
      <w:r w:rsidR="00BB03AC">
        <w:rPr>
          <w:color w:val="000000"/>
        </w:rPr>
        <w:t>Przedszkola  w  Nadarzynie</w:t>
      </w:r>
      <w:r>
        <w:rPr>
          <w:color w:val="000000"/>
        </w:rPr>
        <w:t xml:space="preserve"> wchodzi w  życie                 z  dniem </w:t>
      </w:r>
      <w:r>
        <w:rPr>
          <w:rFonts w:eastAsia="Times New Roman" w:cs="Times New Roman"/>
          <w:color w:val="000000"/>
        </w:rPr>
        <w:t>podpisania</w:t>
      </w:r>
    </w:p>
    <w:p w:rsidR="004A47E6" w:rsidRDefault="004A47E6" w:rsidP="004A47E6">
      <w:pPr>
        <w:spacing w:line="360" w:lineRule="auto"/>
        <w:jc w:val="both"/>
        <w:rPr>
          <w:rFonts w:eastAsia="Times New Roman" w:cs="Times New Roman"/>
          <w:color w:val="000000"/>
        </w:rPr>
      </w:pPr>
    </w:p>
    <w:p w:rsidR="004A47E6" w:rsidRDefault="004A47E6" w:rsidP="004A47E6">
      <w:pPr>
        <w:autoSpaceDE w:val="0"/>
        <w:jc w:val="center"/>
        <w:rPr>
          <w:color w:val="000000"/>
        </w:rPr>
      </w:pPr>
    </w:p>
    <w:p w:rsidR="004A47E6" w:rsidRDefault="00BB03AC" w:rsidP="004A47E6">
      <w:pPr>
        <w:autoSpaceDE w:val="0"/>
        <w:rPr>
          <w:color w:val="000000"/>
        </w:rPr>
      </w:pPr>
      <w:r>
        <w:rPr>
          <w:rFonts w:eastAsia="Times New Roman" w:cs="Times New Roman"/>
          <w:color w:val="000000"/>
        </w:rPr>
        <w:t xml:space="preserve"> Nadarzyn</w:t>
      </w:r>
      <w:r w:rsidR="004A47E6">
        <w:rPr>
          <w:color w:val="000000"/>
        </w:rPr>
        <w:t xml:space="preserve">, </w:t>
      </w:r>
      <w:proofErr w:type="gramStart"/>
      <w:r w:rsidR="004A47E6">
        <w:rPr>
          <w:color w:val="000000"/>
        </w:rPr>
        <w:t>dnia. .....................................</w:t>
      </w:r>
      <w:proofErr w:type="gramEnd"/>
    </w:p>
    <w:p w:rsidR="004A47E6" w:rsidRDefault="004A47E6" w:rsidP="004A47E6">
      <w:pPr>
        <w:autoSpaceDE w:val="0"/>
        <w:rPr>
          <w:color w:val="000000"/>
        </w:rPr>
      </w:pPr>
    </w:p>
    <w:p w:rsidR="004A47E6" w:rsidRDefault="004A47E6" w:rsidP="004A47E6">
      <w:pPr>
        <w:autoSpaceDE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Dyrektor :</w:t>
      </w:r>
      <w:proofErr w:type="gramEnd"/>
    </w:p>
    <w:p w:rsidR="004A47E6" w:rsidRDefault="004A47E6" w:rsidP="004A47E6">
      <w:pPr>
        <w:autoSpaceDE w:val="0"/>
        <w:rPr>
          <w:color w:val="000000"/>
        </w:rPr>
      </w:pPr>
    </w:p>
    <w:p w:rsidR="004A47E6" w:rsidRDefault="004A47E6" w:rsidP="004A47E6">
      <w:pPr>
        <w:autoSpaceDE w:val="0"/>
        <w:rPr>
          <w:color w:val="000000"/>
        </w:rPr>
      </w:pPr>
    </w:p>
    <w:p w:rsidR="004A47E6" w:rsidRDefault="004A47E6" w:rsidP="004A47E6">
      <w:pPr>
        <w:autoSpaceDE w:val="0"/>
        <w:rPr>
          <w:color w:val="000000"/>
        </w:rPr>
      </w:pPr>
    </w:p>
    <w:p w:rsidR="004A47E6" w:rsidRDefault="004A47E6" w:rsidP="004A47E6">
      <w:pPr>
        <w:autoSpaceDE w:val="0"/>
        <w:rPr>
          <w:color w:val="000000"/>
        </w:rPr>
      </w:pPr>
    </w:p>
    <w:p w:rsidR="004A47E6" w:rsidRDefault="004A47E6" w:rsidP="004A47E6">
      <w:pPr>
        <w:autoSpaceDE w:val="0"/>
        <w:rPr>
          <w:color w:val="000000"/>
        </w:rPr>
      </w:pPr>
    </w:p>
    <w:p w:rsidR="004A47E6" w:rsidRDefault="004A47E6" w:rsidP="004A47E6">
      <w:pPr>
        <w:autoSpaceDE w:val="0"/>
        <w:rPr>
          <w:color w:val="000000"/>
        </w:rPr>
      </w:pPr>
    </w:p>
    <w:p w:rsidR="004A47E6" w:rsidRDefault="004A47E6" w:rsidP="004A47E6">
      <w:pPr>
        <w:autoSpaceDE w:val="0"/>
        <w:rPr>
          <w:b/>
          <w:color w:val="000000"/>
        </w:rPr>
      </w:pPr>
      <w:proofErr w:type="gramStart"/>
      <w:r>
        <w:rPr>
          <w:b/>
          <w:color w:val="000000"/>
        </w:rPr>
        <w:t>WYKAZ</w:t>
      </w:r>
      <w:r w:rsidR="007153E1">
        <w:rPr>
          <w:b/>
          <w:color w:val="000000"/>
        </w:rPr>
        <w:t xml:space="preserve"> </w:t>
      </w:r>
      <w:r>
        <w:rPr>
          <w:b/>
          <w:color w:val="000000"/>
        </w:rPr>
        <w:t xml:space="preserve"> ZAŁĄCZNIKÓW</w:t>
      </w:r>
      <w:proofErr w:type="gramEnd"/>
      <w:r w:rsidR="007153E1">
        <w:rPr>
          <w:b/>
          <w:color w:val="000000"/>
        </w:rPr>
        <w:t xml:space="preserve"> </w:t>
      </w:r>
      <w:r>
        <w:rPr>
          <w:b/>
          <w:color w:val="000000"/>
        </w:rPr>
        <w:t xml:space="preserve"> DO </w:t>
      </w:r>
      <w:r w:rsidR="007153E1">
        <w:rPr>
          <w:b/>
          <w:color w:val="000000"/>
        </w:rPr>
        <w:t xml:space="preserve"> </w:t>
      </w:r>
      <w:r>
        <w:rPr>
          <w:b/>
          <w:color w:val="000000"/>
        </w:rPr>
        <w:t xml:space="preserve">REGULAMINU </w:t>
      </w:r>
      <w:r w:rsidR="007153E1">
        <w:rPr>
          <w:b/>
          <w:color w:val="000000"/>
        </w:rPr>
        <w:t xml:space="preserve"> </w:t>
      </w:r>
      <w:r>
        <w:rPr>
          <w:b/>
          <w:color w:val="000000"/>
        </w:rPr>
        <w:t>REKRUTACYJNEGO:</w:t>
      </w:r>
    </w:p>
    <w:p w:rsidR="004A47E6" w:rsidRDefault="004A47E6" w:rsidP="004A47E6">
      <w:pPr>
        <w:autoSpaceDE w:val="0"/>
        <w:rPr>
          <w:b/>
          <w:color w:val="000000"/>
        </w:rPr>
      </w:pPr>
    </w:p>
    <w:p w:rsidR="004A47E6" w:rsidRDefault="004A47E6" w:rsidP="004A47E6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Załącznik Nr 1 – Deklaracja o kontynuowaniu wychowania przedszkolnego w Pu</w:t>
      </w:r>
      <w:r w:rsidR="00BB03AC">
        <w:rPr>
          <w:color w:val="000000"/>
        </w:rPr>
        <w:t>blicznym Przedszkolu w Nadarzynie</w:t>
      </w:r>
      <w:r>
        <w:rPr>
          <w:color w:val="000000"/>
        </w:rPr>
        <w:t>;</w:t>
      </w:r>
    </w:p>
    <w:p w:rsidR="004A47E6" w:rsidRDefault="004A47E6" w:rsidP="004A47E6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Załącznik Nr 2 – Wniosek o przyjęcie kandydata do Pub</w:t>
      </w:r>
      <w:r w:rsidR="00BB03AC">
        <w:rPr>
          <w:color w:val="000000"/>
        </w:rPr>
        <w:t>licznego Przedszkola w Nadarzynie</w:t>
      </w:r>
      <w:r>
        <w:rPr>
          <w:color w:val="000000"/>
        </w:rPr>
        <w:t>;</w:t>
      </w:r>
    </w:p>
    <w:p w:rsidR="004A47E6" w:rsidRDefault="004A47E6" w:rsidP="004A47E6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Załącznik Nr 3 – Oświadczenie o wielodzietności rodziny kandydata;</w:t>
      </w:r>
    </w:p>
    <w:p w:rsidR="004A47E6" w:rsidRDefault="004A47E6" w:rsidP="004A47E6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Załącznik Nr 4 – Oświadczenie o samotnym wychowywaniu dziecka;</w:t>
      </w:r>
    </w:p>
    <w:p w:rsidR="004A47E6" w:rsidRDefault="004A47E6" w:rsidP="004A47E6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Załącznik Nr 5 – Oświadczenie o potrzebie zapewnienia dziecku opieki w czasie przekraczającym 8 godzin dziennie i korzystania z trzech posiłków dziennie;</w:t>
      </w:r>
    </w:p>
    <w:p w:rsidR="004A47E6" w:rsidRDefault="004A47E6" w:rsidP="004A47E6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Załącznik Nr 6 – </w:t>
      </w:r>
      <w:proofErr w:type="gramStart"/>
      <w:r>
        <w:rPr>
          <w:color w:val="000000"/>
        </w:rPr>
        <w:t>Potwierdzenie  woli</w:t>
      </w:r>
      <w:proofErr w:type="gramEnd"/>
      <w:r>
        <w:rPr>
          <w:color w:val="000000"/>
        </w:rPr>
        <w:t xml:space="preserve"> </w:t>
      </w:r>
      <w:r w:rsidR="00BB03AC">
        <w:rPr>
          <w:color w:val="000000"/>
        </w:rPr>
        <w:t xml:space="preserve"> </w:t>
      </w:r>
      <w:r>
        <w:rPr>
          <w:color w:val="000000"/>
        </w:rPr>
        <w:t>przyjęcia.</w:t>
      </w:r>
    </w:p>
    <w:p w:rsidR="004A47E6" w:rsidRDefault="004A47E6" w:rsidP="004A47E6">
      <w:pPr>
        <w:autoSpaceDE w:val="0"/>
        <w:spacing w:line="360" w:lineRule="auto"/>
        <w:rPr>
          <w:color w:val="000000"/>
        </w:rPr>
      </w:pPr>
    </w:p>
    <w:p w:rsidR="004A47E6" w:rsidRDefault="004A47E6" w:rsidP="004A47E6">
      <w:pPr>
        <w:autoSpaceDE w:val="0"/>
        <w:spacing w:line="360" w:lineRule="auto"/>
        <w:rPr>
          <w:color w:val="000000"/>
        </w:rPr>
      </w:pPr>
    </w:p>
    <w:p w:rsidR="004A47E6" w:rsidRDefault="004A47E6" w:rsidP="004A47E6">
      <w:pPr>
        <w:autoSpaceDE w:val="0"/>
        <w:spacing w:line="360" w:lineRule="auto"/>
      </w:pPr>
    </w:p>
    <w:p w:rsidR="005923E2" w:rsidRDefault="005923E2"/>
    <w:sectPr w:rsidR="005923E2" w:rsidSect="00075E80">
      <w:footerReference w:type="default" r:id="rId8"/>
      <w:footerReference w:type="first" r:id="rId9"/>
      <w:pgSz w:w="11906" w:h="16838"/>
      <w:pgMar w:top="1134" w:right="1134" w:bottom="1190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AE" w:rsidRDefault="00D646AE" w:rsidP="00075E80">
      <w:r>
        <w:separator/>
      </w:r>
    </w:p>
  </w:endnote>
  <w:endnote w:type="continuationSeparator" w:id="0">
    <w:p w:rsidR="00D646AE" w:rsidRDefault="00D646AE" w:rsidP="0007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4F" w:rsidRDefault="0014678F">
    <w:pPr>
      <w:pStyle w:val="Stopka"/>
      <w:jc w:val="right"/>
    </w:pPr>
    <w:r>
      <w:fldChar w:fldCharType="begin"/>
    </w:r>
    <w:r w:rsidR="007153E1">
      <w:instrText xml:space="preserve"> PAGE </w:instrText>
    </w:r>
    <w:r>
      <w:fldChar w:fldCharType="separate"/>
    </w:r>
    <w:r w:rsidR="00794076">
      <w:rPr>
        <w:noProof/>
      </w:rPr>
      <w:t>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4F" w:rsidRDefault="00D646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AE" w:rsidRDefault="00D646AE" w:rsidP="00075E80">
      <w:r>
        <w:separator/>
      </w:r>
    </w:p>
  </w:footnote>
  <w:footnote w:type="continuationSeparator" w:id="0">
    <w:p w:rsidR="00D646AE" w:rsidRDefault="00D646AE" w:rsidP="00075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hadow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hadow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hadow w:val="0"/>
        <w:color w:val="00000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bCs w:val="0"/>
        <w:shadow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hadow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hadow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hadow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hadow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hadow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hadow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hadow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hadow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hadow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9">
    <w:nsid w:val="00000015"/>
    <w:multiLevelType w:val="multi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6B340D60"/>
    <w:name w:val="WW8Num26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hadow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hadow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7E6"/>
    <w:rsid w:val="00054BBC"/>
    <w:rsid w:val="00075E80"/>
    <w:rsid w:val="000A2B3C"/>
    <w:rsid w:val="000C3729"/>
    <w:rsid w:val="000F0655"/>
    <w:rsid w:val="00124612"/>
    <w:rsid w:val="0014678F"/>
    <w:rsid w:val="00157080"/>
    <w:rsid w:val="001A5E29"/>
    <w:rsid w:val="001A7505"/>
    <w:rsid w:val="001E3907"/>
    <w:rsid w:val="001E63DD"/>
    <w:rsid w:val="00236ACF"/>
    <w:rsid w:val="0033589E"/>
    <w:rsid w:val="003439D5"/>
    <w:rsid w:val="003A238D"/>
    <w:rsid w:val="003D6770"/>
    <w:rsid w:val="0041350C"/>
    <w:rsid w:val="00425656"/>
    <w:rsid w:val="00450AA6"/>
    <w:rsid w:val="004A47E6"/>
    <w:rsid w:val="004C3746"/>
    <w:rsid w:val="004F7BA3"/>
    <w:rsid w:val="005603B5"/>
    <w:rsid w:val="005923E2"/>
    <w:rsid w:val="006D0D0B"/>
    <w:rsid w:val="007153E1"/>
    <w:rsid w:val="0078515D"/>
    <w:rsid w:val="00794076"/>
    <w:rsid w:val="007A563F"/>
    <w:rsid w:val="007B5233"/>
    <w:rsid w:val="007E1A34"/>
    <w:rsid w:val="007E2504"/>
    <w:rsid w:val="00831019"/>
    <w:rsid w:val="0087015E"/>
    <w:rsid w:val="008E24DB"/>
    <w:rsid w:val="008F2895"/>
    <w:rsid w:val="008F5E63"/>
    <w:rsid w:val="00917D9D"/>
    <w:rsid w:val="009C4B99"/>
    <w:rsid w:val="00A85782"/>
    <w:rsid w:val="00AA2BA8"/>
    <w:rsid w:val="00B02B35"/>
    <w:rsid w:val="00B32313"/>
    <w:rsid w:val="00B824D8"/>
    <w:rsid w:val="00BB03AC"/>
    <w:rsid w:val="00BB4A04"/>
    <w:rsid w:val="00C41E62"/>
    <w:rsid w:val="00C574E7"/>
    <w:rsid w:val="00CA175D"/>
    <w:rsid w:val="00CD0B48"/>
    <w:rsid w:val="00D646AE"/>
    <w:rsid w:val="00DD527A"/>
    <w:rsid w:val="00E133A0"/>
    <w:rsid w:val="00E42C69"/>
    <w:rsid w:val="00E73756"/>
    <w:rsid w:val="00E93FB6"/>
    <w:rsid w:val="00EA2BC6"/>
    <w:rsid w:val="00EC1E8B"/>
    <w:rsid w:val="00F27942"/>
    <w:rsid w:val="00F77E20"/>
    <w:rsid w:val="00F90852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7E6"/>
    <w:pPr>
      <w:widowControl w:val="0"/>
      <w:suppressAutoHyphens/>
      <w:spacing w:after="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B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B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B99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B99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B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B99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B99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B99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B99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B9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B9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B9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B9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B99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B99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B99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B99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B99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B99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C4B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C4B9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B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4B99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C4B99"/>
    <w:rPr>
      <w:b/>
      <w:color w:val="C0504D" w:themeColor="accent2"/>
    </w:rPr>
  </w:style>
  <w:style w:type="character" w:styleId="Uwydatnienie">
    <w:name w:val="Emphasis"/>
    <w:uiPriority w:val="20"/>
    <w:qFormat/>
    <w:rsid w:val="009C4B9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C4B99"/>
  </w:style>
  <w:style w:type="character" w:customStyle="1" w:styleId="BezodstpwZnak">
    <w:name w:val="Bez odstępów Znak"/>
    <w:basedOn w:val="Domylnaczcionkaakapitu"/>
    <w:link w:val="Bezodstpw"/>
    <w:uiPriority w:val="1"/>
    <w:rsid w:val="009C4B99"/>
  </w:style>
  <w:style w:type="paragraph" w:styleId="Akapitzlist">
    <w:name w:val="List Paragraph"/>
    <w:basedOn w:val="Normalny"/>
    <w:uiPriority w:val="34"/>
    <w:qFormat/>
    <w:rsid w:val="009C4B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B9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B9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B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B99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9C4B99"/>
    <w:rPr>
      <w:i/>
    </w:rPr>
  </w:style>
  <w:style w:type="character" w:styleId="Wyrnienieintensywne">
    <w:name w:val="Intense Emphasis"/>
    <w:uiPriority w:val="21"/>
    <w:qFormat/>
    <w:rsid w:val="009C4B99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9C4B99"/>
    <w:rPr>
      <w:b/>
    </w:rPr>
  </w:style>
  <w:style w:type="character" w:styleId="Odwoanieintensywne">
    <w:name w:val="Intense Reference"/>
    <w:uiPriority w:val="32"/>
    <w:qFormat/>
    <w:rsid w:val="009C4B9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4B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B99"/>
    <w:pPr>
      <w:outlineLvl w:val="9"/>
    </w:pPr>
  </w:style>
  <w:style w:type="paragraph" w:customStyle="1" w:styleId="Default">
    <w:name w:val="Default"/>
    <w:basedOn w:val="Normalny"/>
    <w:rsid w:val="004A47E6"/>
    <w:pPr>
      <w:autoSpaceDE w:val="0"/>
    </w:pPr>
    <w:rPr>
      <w:rFonts w:eastAsia="Times New Roman" w:cs="Times New Roman"/>
      <w:color w:val="000000"/>
    </w:rPr>
  </w:style>
  <w:style w:type="paragraph" w:customStyle="1" w:styleId="Tekstwstpniesformatowany">
    <w:name w:val="Tekst wstępnie sformatowany"/>
    <w:basedOn w:val="Normalny"/>
    <w:next w:val="Tekst"/>
    <w:rsid w:val="004A47E6"/>
    <w:rPr>
      <w:rFonts w:eastAsia="NSimSun" w:cs="Courier New"/>
      <w:szCs w:val="20"/>
    </w:rPr>
  </w:style>
  <w:style w:type="paragraph" w:styleId="Stopka">
    <w:name w:val="footer"/>
    <w:basedOn w:val="Normalny"/>
    <w:link w:val="StopkaZnak"/>
    <w:rsid w:val="004A47E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A47E6"/>
    <w:rPr>
      <w:rFonts w:ascii="Times New Roman" w:eastAsia="Lucida Sans Unicode" w:hAnsi="Times New Roman" w:cs="Mangal"/>
      <w:kern w:val="1"/>
      <w:sz w:val="24"/>
      <w:szCs w:val="24"/>
      <w:lang w:val="pl-PL" w:eastAsia="zh-CN" w:bidi="hi-IN"/>
    </w:rPr>
  </w:style>
  <w:style w:type="paragraph" w:customStyle="1" w:styleId="Tekst">
    <w:name w:val="Tekst"/>
    <w:basedOn w:val="Legenda"/>
    <w:rsid w:val="004A47E6"/>
    <w:pPr>
      <w:suppressLineNumbers/>
      <w:spacing w:before="120" w:after="120"/>
    </w:pPr>
    <w:rPr>
      <w:rFonts w:cs="Arial"/>
      <w:b w:val="0"/>
      <w:bCs w:val="0"/>
      <w:i/>
      <w:iCs/>
      <w:cap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F78C1-A7E6-42C7-8F83-0281CE0F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3057</Words>
  <Characters>18348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28</cp:revision>
  <cp:lastPrinted>2019-02-01T11:53:00Z</cp:lastPrinted>
  <dcterms:created xsi:type="dcterms:W3CDTF">2019-02-01T09:24:00Z</dcterms:created>
  <dcterms:modified xsi:type="dcterms:W3CDTF">2019-02-05T16:19:00Z</dcterms:modified>
</cp:coreProperties>
</file>