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1D" w:rsidRDefault="00891B1D" w:rsidP="00891B1D">
      <w:pPr>
        <w:ind w:left="5640"/>
        <w:rPr>
          <w:b/>
          <w:szCs w:val="16"/>
        </w:rPr>
      </w:pPr>
    </w:p>
    <w:p w:rsidR="00891B1D" w:rsidRDefault="00891B1D" w:rsidP="00891B1D">
      <w:pPr>
        <w:ind w:left="5640"/>
        <w:rPr>
          <w:b/>
          <w:szCs w:val="16"/>
        </w:rPr>
      </w:pPr>
      <w:r>
        <w:rPr>
          <w:b/>
          <w:szCs w:val="16"/>
        </w:rPr>
        <w:t>Załącznik Nr 2</w:t>
      </w:r>
    </w:p>
    <w:p w:rsidR="00891B1D" w:rsidRDefault="00891B1D" w:rsidP="00891B1D">
      <w:pPr>
        <w:ind w:left="5640"/>
        <w:rPr>
          <w:szCs w:val="16"/>
        </w:rPr>
      </w:pPr>
      <w:proofErr w:type="gramStart"/>
      <w:r>
        <w:rPr>
          <w:b/>
          <w:szCs w:val="16"/>
        </w:rPr>
        <w:t>do</w:t>
      </w:r>
      <w:proofErr w:type="gramEnd"/>
      <w:r>
        <w:rPr>
          <w:b/>
          <w:szCs w:val="16"/>
        </w:rPr>
        <w:t xml:space="preserve"> Regulaminu Rekrutacji</w:t>
      </w:r>
    </w:p>
    <w:p w:rsidR="00891B1D" w:rsidRDefault="00891B1D" w:rsidP="00891B1D">
      <w:pPr>
        <w:rPr>
          <w:szCs w:val="16"/>
        </w:rPr>
      </w:pPr>
    </w:p>
    <w:p w:rsidR="00891B1D" w:rsidRDefault="00891B1D" w:rsidP="00891B1D">
      <w:pPr>
        <w:rPr>
          <w:sz w:val="20"/>
          <w:szCs w:val="20"/>
        </w:rPr>
      </w:pPr>
      <w:r>
        <w:rPr>
          <w:szCs w:val="16"/>
        </w:rPr>
        <w:t>......................................................................</w:t>
      </w:r>
    </w:p>
    <w:p w:rsidR="00891B1D" w:rsidRDefault="00891B1D" w:rsidP="00891B1D">
      <w:pPr>
        <w:rPr>
          <w:szCs w:val="16"/>
        </w:rPr>
      </w:pPr>
      <w:proofErr w:type="gramStart"/>
      <w:r>
        <w:rPr>
          <w:sz w:val="20"/>
          <w:szCs w:val="20"/>
        </w:rPr>
        <w:t>imię</w:t>
      </w:r>
      <w:proofErr w:type="gramEnd"/>
      <w:r>
        <w:rPr>
          <w:sz w:val="20"/>
          <w:szCs w:val="20"/>
        </w:rPr>
        <w:t xml:space="preserve"> i nazwisko wnioskodawcy – rodzica kandydata</w:t>
      </w:r>
    </w:p>
    <w:p w:rsidR="00891B1D" w:rsidRDefault="00891B1D" w:rsidP="00891B1D">
      <w:pPr>
        <w:rPr>
          <w:szCs w:val="16"/>
        </w:rPr>
      </w:pPr>
    </w:p>
    <w:p w:rsidR="00891B1D" w:rsidRDefault="00891B1D" w:rsidP="00891B1D">
      <w:pPr>
        <w:rPr>
          <w:szCs w:val="16"/>
        </w:rPr>
      </w:pPr>
    </w:p>
    <w:p w:rsidR="00891B1D" w:rsidRDefault="00891B1D" w:rsidP="00891B1D">
      <w:pPr>
        <w:rPr>
          <w:sz w:val="20"/>
          <w:szCs w:val="20"/>
        </w:rPr>
      </w:pPr>
      <w:r>
        <w:rPr>
          <w:szCs w:val="16"/>
        </w:rPr>
        <w:t>......................................................................</w:t>
      </w:r>
    </w:p>
    <w:p w:rsidR="00891B1D" w:rsidRDefault="00891B1D" w:rsidP="00891B1D">
      <w:pPr>
        <w:rPr>
          <w:szCs w:val="16"/>
        </w:rPr>
      </w:pPr>
      <w:proofErr w:type="gramStart"/>
      <w:r>
        <w:rPr>
          <w:sz w:val="20"/>
          <w:szCs w:val="20"/>
        </w:rPr>
        <w:t>adres</w:t>
      </w:r>
      <w:proofErr w:type="gramEnd"/>
      <w:r>
        <w:rPr>
          <w:sz w:val="20"/>
          <w:szCs w:val="20"/>
        </w:rPr>
        <w:t xml:space="preserve"> do korespondencji w sprawach rekrutacji</w:t>
      </w:r>
    </w:p>
    <w:p w:rsidR="00891B1D" w:rsidRDefault="00891B1D" w:rsidP="00891B1D">
      <w:pPr>
        <w:jc w:val="center"/>
        <w:rPr>
          <w:szCs w:val="16"/>
        </w:rPr>
      </w:pPr>
    </w:p>
    <w:p w:rsidR="00891B1D" w:rsidRDefault="00891B1D" w:rsidP="00891B1D">
      <w:pPr>
        <w:jc w:val="center"/>
        <w:rPr>
          <w:szCs w:val="16"/>
        </w:rPr>
      </w:pPr>
    </w:p>
    <w:p w:rsidR="00891B1D" w:rsidRDefault="00891B1D" w:rsidP="00891B1D">
      <w:pPr>
        <w:ind w:left="4956" w:firstLine="708"/>
        <w:jc w:val="center"/>
        <w:rPr>
          <w:b/>
          <w:bCs/>
          <w:i/>
          <w:iCs/>
          <w:szCs w:val="16"/>
        </w:rPr>
      </w:pPr>
      <w:r>
        <w:rPr>
          <w:b/>
          <w:bCs/>
          <w:i/>
          <w:iCs/>
          <w:szCs w:val="16"/>
        </w:rPr>
        <w:t>Dyrektor</w:t>
      </w:r>
    </w:p>
    <w:p w:rsidR="00891B1D" w:rsidRDefault="00891B1D" w:rsidP="00891B1D">
      <w:pPr>
        <w:ind w:left="4956" w:firstLine="708"/>
        <w:jc w:val="center"/>
        <w:rPr>
          <w:b/>
          <w:bCs/>
          <w:i/>
          <w:iCs/>
          <w:szCs w:val="16"/>
        </w:rPr>
      </w:pPr>
      <w:proofErr w:type="gramStart"/>
      <w:r>
        <w:rPr>
          <w:b/>
          <w:bCs/>
          <w:i/>
          <w:iCs/>
          <w:szCs w:val="16"/>
        </w:rPr>
        <w:t>Publicznego  Przedszkola</w:t>
      </w:r>
      <w:proofErr w:type="gramEnd"/>
    </w:p>
    <w:p w:rsidR="00891B1D" w:rsidRDefault="00891B1D" w:rsidP="00891B1D">
      <w:pPr>
        <w:ind w:left="4956" w:firstLine="708"/>
        <w:jc w:val="center"/>
        <w:rPr>
          <w:b/>
          <w:bCs/>
          <w:i/>
          <w:iCs/>
          <w:szCs w:val="16"/>
        </w:rPr>
      </w:pPr>
      <w:proofErr w:type="gramStart"/>
      <w:r>
        <w:rPr>
          <w:b/>
          <w:bCs/>
          <w:i/>
          <w:iCs/>
          <w:szCs w:val="16"/>
        </w:rPr>
        <w:t>w</w:t>
      </w:r>
      <w:proofErr w:type="gramEnd"/>
      <w:r>
        <w:rPr>
          <w:b/>
          <w:bCs/>
          <w:i/>
          <w:iCs/>
          <w:szCs w:val="16"/>
        </w:rPr>
        <w:t xml:space="preserve"> Nadarzynie</w:t>
      </w:r>
    </w:p>
    <w:p w:rsidR="00891B1D" w:rsidRPr="00891B1D" w:rsidRDefault="00891B1D" w:rsidP="00891B1D">
      <w:pPr>
        <w:ind w:left="4956" w:firstLine="708"/>
        <w:jc w:val="center"/>
        <w:rPr>
          <w:b/>
          <w:bCs/>
          <w:i/>
          <w:iCs/>
          <w:szCs w:val="16"/>
        </w:rPr>
      </w:pPr>
      <w:r>
        <w:rPr>
          <w:b/>
          <w:bCs/>
          <w:i/>
          <w:iCs/>
          <w:szCs w:val="16"/>
        </w:rPr>
        <w:t xml:space="preserve">ul. </w:t>
      </w:r>
      <w:proofErr w:type="gramStart"/>
      <w:r>
        <w:rPr>
          <w:b/>
          <w:bCs/>
          <w:i/>
          <w:iCs/>
          <w:szCs w:val="16"/>
        </w:rPr>
        <w:t>Sitarskich 2, 05-830  Nadarzyn</w:t>
      </w:r>
      <w:proofErr w:type="gramEnd"/>
    </w:p>
    <w:p w:rsidR="00C9360B" w:rsidRDefault="00C9360B" w:rsidP="00891B1D">
      <w:pPr>
        <w:jc w:val="center"/>
        <w:rPr>
          <w:szCs w:val="16"/>
        </w:rPr>
      </w:pPr>
    </w:p>
    <w:p w:rsidR="00891B1D" w:rsidRDefault="00891B1D" w:rsidP="00891B1D">
      <w:pPr>
        <w:jc w:val="right"/>
        <w:rPr>
          <w:szCs w:val="16"/>
        </w:rPr>
      </w:pPr>
    </w:p>
    <w:p w:rsidR="00891B1D" w:rsidRDefault="00891B1D" w:rsidP="00891B1D">
      <w:pPr>
        <w:jc w:val="right"/>
        <w:rPr>
          <w:szCs w:val="16"/>
        </w:rPr>
      </w:pPr>
    </w:p>
    <w:p w:rsidR="00C9360B" w:rsidRDefault="00C9360B" w:rsidP="00C9360B">
      <w:pPr>
        <w:jc w:val="center"/>
        <w:rPr>
          <w:b/>
          <w:bCs/>
          <w:szCs w:val="16"/>
        </w:rPr>
      </w:pPr>
      <w:proofErr w:type="gramStart"/>
      <w:r>
        <w:rPr>
          <w:b/>
          <w:bCs/>
          <w:sz w:val="28"/>
          <w:szCs w:val="28"/>
        </w:rPr>
        <w:t>Wniosek</w:t>
      </w:r>
      <w:r>
        <w:rPr>
          <w:b/>
          <w:bCs/>
          <w:sz w:val="28"/>
          <w:szCs w:val="28"/>
          <w:vertAlign w:val="superscript"/>
        </w:rPr>
        <w:t>1</w:t>
      </w:r>
      <w:r>
        <w:rPr>
          <w:b/>
          <w:bCs/>
          <w:sz w:val="28"/>
          <w:szCs w:val="28"/>
        </w:rPr>
        <w:t xml:space="preserve">  o</w:t>
      </w:r>
      <w:proofErr w:type="gramEnd"/>
      <w:r>
        <w:rPr>
          <w:b/>
          <w:bCs/>
          <w:sz w:val="28"/>
          <w:szCs w:val="28"/>
        </w:rPr>
        <w:t xml:space="preserve">  przyjęcie  dziecka  d</w:t>
      </w:r>
      <w:r w:rsidR="00485019">
        <w:rPr>
          <w:b/>
          <w:bCs/>
          <w:sz w:val="28"/>
          <w:szCs w:val="28"/>
        </w:rPr>
        <w:t xml:space="preserve">o  Publicznego  Przedszkola  w </w:t>
      </w:r>
      <w:r>
        <w:rPr>
          <w:b/>
          <w:bCs/>
          <w:sz w:val="28"/>
          <w:szCs w:val="28"/>
        </w:rPr>
        <w:t>Nadarzynie</w:t>
      </w:r>
      <w:r>
        <w:rPr>
          <w:b/>
          <w:bCs/>
          <w:szCs w:val="16"/>
        </w:rPr>
        <w:t xml:space="preserve"> </w:t>
      </w:r>
    </w:p>
    <w:p w:rsidR="00C9360B" w:rsidRDefault="00C9360B" w:rsidP="00C9360B">
      <w:pPr>
        <w:jc w:val="center"/>
        <w:rPr>
          <w:szCs w:val="16"/>
        </w:rPr>
      </w:pPr>
      <w:r>
        <w:rPr>
          <w:b/>
          <w:bCs/>
          <w:szCs w:val="16"/>
        </w:rPr>
        <w:t xml:space="preserve">ul. </w:t>
      </w:r>
      <w:proofErr w:type="gramStart"/>
      <w:r>
        <w:rPr>
          <w:b/>
          <w:bCs/>
          <w:szCs w:val="16"/>
        </w:rPr>
        <w:t>Sitarskich 2, 05-830  Nadarzyn</w:t>
      </w:r>
      <w:proofErr w:type="gramEnd"/>
    </w:p>
    <w:p w:rsidR="00C9360B" w:rsidRDefault="00C9360B" w:rsidP="00C9360B">
      <w:pPr>
        <w:rPr>
          <w:szCs w:val="16"/>
        </w:rPr>
      </w:pPr>
    </w:p>
    <w:p w:rsidR="00C9360B" w:rsidRDefault="00C9360B" w:rsidP="00C9360B">
      <w:pPr>
        <w:rPr>
          <w:szCs w:val="16"/>
        </w:rPr>
      </w:pPr>
      <w:r>
        <w:rPr>
          <w:b/>
          <w:bCs/>
          <w:szCs w:val="16"/>
        </w:rPr>
        <w:t>I. Dane osobowe kandydata i rodziców</w:t>
      </w:r>
      <w:r>
        <w:rPr>
          <w:b/>
          <w:bCs/>
          <w:szCs w:val="16"/>
          <w:vertAlign w:val="superscript"/>
        </w:rPr>
        <w:t>2</w:t>
      </w:r>
    </w:p>
    <w:p w:rsidR="00C9360B" w:rsidRDefault="00C9360B" w:rsidP="00C9360B">
      <w:pPr>
        <w:spacing w:line="100" w:lineRule="atLeast"/>
        <w:rPr>
          <w:szCs w:val="16"/>
        </w:rPr>
      </w:pPr>
    </w:p>
    <w:p w:rsidR="00C9360B" w:rsidRDefault="00C9360B" w:rsidP="00C9360B">
      <w:pPr>
        <w:spacing w:line="100" w:lineRule="atLeast"/>
        <w:rPr>
          <w:szCs w:val="16"/>
        </w:rPr>
      </w:pPr>
      <w:r>
        <w:rPr>
          <w:szCs w:val="16"/>
        </w:rPr>
        <w:t>(Tabelę należy wypełnić komputerowo lub czytelnie literami drukowanymi)</w:t>
      </w:r>
    </w:p>
    <w:tbl>
      <w:tblPr>
        <w:tblW w:w="0" w:type="auto"/>
        <w:tblInd w:w="-85" w:type="dxa"/>
        <w:tblLayout w:type="fixed"/>
        <w:tblLook w:val="04A0"/>
      </w:tblPr>
      <w:tblGrid>
        <w:gridCol w:w="612"/>
        <w:gridCol w:w="1143"/>
        <w:gridCol w:w="1170"/>
        <w:gridCol w:w="900"/>
        <w:gridCol w:w="1650"/>
        <w:gridCol w:w="12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359"/>
      </w:tblGrid>
      <w:tr w:rsidR="00C9360B" w:rsidTr="00C9360B">
        <w:trPr>
          <w:trHeight w:val="50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60B" w:rsidRDefault="00C9360B">
            <w:pPr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1.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60B" w:rsidRDefault="00C9360B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Imię/imiona i nazwisko kandydata</w:t>
            </w:r>
          </w:p>
        </w:tc>
        <w:tc>
          <w:tcPr>
            <w:tcW w:w="70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0B" w:rsidRDefault="00C9360B">
            <w:pPr>
              <w:snapToGrid w:val="0"/>
              <w:rPr>
                <w:szCs w:val="16"/>
              </w:rPr>
            </w:pPr>
          </w:p>
        </w:tc>
      </w:tr>
      <w:tr w:rsidR="00C9360B" w:rsidTr="00C9360B">
        <w:trPr>
          <w:trHeight w:val="54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60B" w:rsidRDefault="00C9360B">
            <w:pPr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2.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60B" w:rsidRDefault="00C9360B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Data i miejsce urodzenia kandydata</w:t>
            </w:r>
          </w:p>
        </w:tc>
        <w:tc>
          <w:tcPr>
            <w:tcW w:w="70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0B" w:rsidRDefault="00C9360B">
            <w:pPr>
              <w:snapToGrid w:val="0"/>
              <w:rPr>
                <w:szCs w:val="16"/>
              </w:rPr>
            </w:pPr>
          </w:p>
        </w:tc>
      </w:tr>
      <w:tr w:rsidR="00C9360B" w:rsidTr="00C9360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60B" w:rsidRDefault="00C9360B">
            <w:pPr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3.</w:t>
            </w:r>
          </w:p>
        </w:tc>
        <w:tc>
          <w:tcPr>
            <w:tcW w:w="6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60B" w:rsidRDefault="00C9360B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PESEL kandydata </w:t>
            </w:r>
            <w:r>
              <w:rPr>
                <w:i/>
                <w:iCs/>
                <w:sz w:val="16"/>
                <w:szCs w:val="16"/>
              </w:rPr>
              <w:t>w przypadku braku PESEL serię i numer paszportu lub innego dokumentu potwierdzającego tożsamość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60B" w:rsidRDefault="00C9360B">
            <w:pPr>
              <w:snapToGrid w:val="0"/>
              <w:rPr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60B" w:rsidRDefault="00C9360B">
            <w:pPr>
              <w:snapToGrid w:val="0"/>
              <w:rPr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60B" w:rsidRDefault="00C9360B">
            <w:pPr>
              <w:snapToGrid w:val="0"/>
              <w:rPr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60B" w:rsidRDefault="00C9360B">
            <w:pPr>
              <w:snapToGrid w:val="0"/>
              <w:rPr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60B" w:rsidRDefault="00C9360B">
            <w:pPr>
              <w:snapToGrid w:val="0"/>
              <w:rPr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60B" w:rsidRDefault="00C9360B">
            <w:pPr>
              <w:snapToGrid w:val="0"/>
              <w:rPr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60B" w:rsidRDefault="00C9360B">
            <w:pPr>
              <w:snapToGrid w:val="0"/>
              <w:rPr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60B" w:rsidRDefault="00C9360B">
            <w:pPr>
              <w:snapToGrid w:val="0"/>
              <w:rPr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60B" w:rsidRDefault="00C9360B">
            <w:pPr>
              <w:snapToGrid w:val="0"/>
              <w:rPr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60B" w:rsidRDefault="00C9360B">
            <w:pPr>
              <w:snapToGrid w:val="0"/>
              <w:rPr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0B" w:rsidRDefault="00C9360B">
            <w:pPr>
              <w:snapToGrid w:val="0"/>
              <w:rPr>
                <w:szCs w:val="16"/>
              </w:rPr>
            </w:pPr>
          </w:p>
        </w:tc>
      </w:tr>
      <w:tr w:rsidR="00C9360B" w:rsidTr="00C9360B">
        <w:trPr>
          <w:trHeight w:val="406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60B" w:rsidRDefault="00C9360B">
            <w:pPr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4.</w:t>
            </w:r>
          </w:p>
        </w:tc>
        <w:tc>
          <w:tcPr>
            <w:tcW w:w="23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60B" w:rsidRDefault="00C9360B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Imię/imiona i nazwisko rodziców kandydata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60B" w:rsidRDefault="00C9360B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Matki</w:t>
            </w:r>
          </w:p>
        </w:tc>
        <w:tc>
          <w:tcPr>
            <w:tcW w:w="61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0B" w:rsidRDefault="00C9360B">
            <w:pPr>
              <w:snapToGrid w:val="0"/>
              <w:rPr>
                <w:szCs w:val="16"/>
              </w:rPr>
            </w:pPr>
          </w:p>
        </w:tc>
      </w:tr>
      <w:tr w:rsidR="00C9360B" w:rsidTr="00C9360B">
        <w:trPr>
          <w:trHeight w:val="44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60B" w:rsidRDefault="00C9360B">
            <w:pPr>
              <w:suppressAutoHyphens w:val="0"/>
              <w:rPr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60B" w:rsidRDefault="00C9360B">
            <w:pPr>
              <w:suppressAutoHyphens w:val="0"/>
              <w:rPr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60B" w:rsidRDefault="00C9360B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Ojca</w:t>
            </w:r>
          </w:p>
        </w:tc>
        <w:tc>
          <w:tcPr>
            <w:tcW w:w="61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0B" w:rsidRDefault="00C9360B">
            <w:pPr>
              <w:snapToGrid w:val="0"/>
              <w:rPr>
                <w:szCs w:val="16"/>
              </w:rPr>
            </w:pPr>
          </w:p>
        </w:tc>
      </w:tr>
      <w:tr w:rsidR="00C9360B" w:rsidTr="00C9360B">
        <w:trPr>
          <w:trHeight w:val="46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60B" w:rsidRDefault="00C9360B">
            <w:pPr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5.</w:t>
            </w:r>
          </w:p>
        </w:tc>
        <w:tc>
          <w:tcPr>
            <w:tcW w:w="941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0B" w:rsidRDefault="00C9360B">
            <w:pPr>
              <w:snapToGrid w:val="0"/>
            </w:pPr>
            <w:r>
              <w:rPr>
                <w:szCs w:val="16"/>
              </w:rPr>
              <w:t>Adres zamieszkania kandydata</w:t>
            </w:r>
            <w:r>
              <w:rPr>
                <w:szCs w:val="16"/>
                <w:vertAlign w:val="superscript"/>
              </w:rPr>
              <w:t>3</w:t>
            </w:r>
          </w:p>
          <w:p w:rsidR="00C9360B" w:rsidRDefault="00C9360B">
            <w:pPr>
              <w:snapToGrid w:val="0"/>
            </w:pPr>
          </w:p>
          <w:p w:rsidR="00C9360B" w:rsidRDefault="00C9360B">
            <w:pPr>
              <w:snapToGrid w:val="0"/>
              <w:rPr>
                <w:vertAlign w:val="superscript"/>
              </w:rPr>
            </w:pPr>
            <w:r>
              <w:rPr>
                <w:szCs w:val="16"/>
                <w:vertAlign w:val="superscript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9360B" w:rsidRDefault="00C9360B">
            <w:pPr>
              <w:snapToGrid w:val="0"/>
              <w:jc w:val="center"/>
            </w:pPr>
            <w:r>
              <w:rPr>
                <w:vertAlign w:val="superscript"/>
              </w:rPr>
              <w:t>( kod pocztowy, miejscowość, ulica, numer domu/</w:t>
            </w:r>
            <w:proofErr w:type="gramStart"/>
            <w:r>
              <w:rPr>
                <w:vertAlign w:val="superscript"/>
              </w:rPr>
              <w:t>lokalu )</w:t>
            </w:r>
            <w:proofErr w:type="gramEnd"/>
          </w:p>
        </w:tc>
      </w:tr>
      <w:tr w:rsidR="00C9360B" w:rsidTr="00C9360B">
        <w:trPr>
          <w:trHeight w:val="460"/>
        </w:trPr>
        <w:tc>
          <w:tcPr>
            <w:tcW w:w="6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60B" w:rsidRDefault="00C9360B">
            <w:pPr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6.</w:t>
            </w:r>
          </w:p>
        </w:tc>
        <w:tc>
          <w:tcPr>
            <w:tcW w:w="9412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60B" w:rsidRDefault="00C9360B">
            <w:pPr>
              <w:snapToGrid w:val="0"/>
            </w:pPr>
            <w:r>
              <w:rPr>
                <w:szCs w:val="16"/>
              </w:rPr>
              <w:t>Adres zamieszkania rodziców kandydata</w:t>
            </w:r>
            <w:r>
              <w:rPr>
                <w:szCs w:val="16"/>
                <w:vertAlign w:val="superscript"/>
              </w:rPr>
              <w:t>3</w:t>
            </w:r>
          </w:p>
        </w:tc>
      </w:tr>
      <w:tr w:rsidR="00C9360B" w:rsidTr="00C9360B">
        <w:trPr>
          <w:trHeight w:val="46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60B" w:rsidRDefault="00C9360B">
            <w:pPr>
              <w:suppressAutoHyphens w:val="0"/>
              <w:rPr>
                <w:szCs w:val="16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60B" w:rsidRDefault="00C9360B">
            <w:pPr>
              <w:snapToGrid w:val="0"/>
              <w:jc w:val="center"/>
            </w:pPr>
            <w:r>
              <w:t>Matki</w:t>
            </w:r>
          </w:p>
        </w:tc>
        <w:tc>
          <w:tcPr>
            <w:tcW w:w="8269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0B" w:rsidRDefault="00C9360B">
            <w:pPr>
              <w:snapToGrid w:val="0"/>
            </w:pPr>
          </w:p>
          <w:p w:rsidR="00C9360B" w:rsidRDefault="00C9360B">
            <w:pPr>
              <w:snapToGrid w:val="0"/>
              <w:rPr>
                <w:szCs w:val="16"/>
                <w:vertAlign w:val="superscript"/>
              </w:rPr>
            </w:pPr>
            <w:r>
              <w:rPr>
                <w:szCs w:val="16"/>
                <w:vertAlign w:val="superscript"/>
              </w:rPr>
              <w:t>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9360B" w:rsidRDefault="00C9360B">
            <w:pPr>
              <w:snapToGrid w:val="0"/>
              <w:jc w:val="center"/>
            </w:pPr>
            <w:r>
              <w:rPr>
                <w:szCs w:val="16"/>
                <w:vertAlign w:val="superscript"/>
              </w:rPr>
              <w:t>( kod pocztowy, miejscowość, ulica, numer domu/</w:t>
            </w:r>
            <w:proofErr w:type="gramStart"/>
            <w:r>
              <w:rPr>
                <w:szCs w:val="16"/>
                <w:vertAlign w:val="superscript"/>
              </w:rPr>
              <w:t>lokalu )</w:t>
            </w:r>
            <w:proofErr w:type="gramEnd"/>
          </w:p>
        </w:tc>
      </w:tr>
      <w:tr w:rsidR="00C9360B" w:rsidTr="00C9360B">
        <w:trPr>
          <w:trHeight w:val="46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60B" w:rsidRDefault="00C9360B">
            <w:pPr>
              <w:suppressAutoHyphens w:val="0"/>
              <w:rPr>
                <w:szCs w:val="16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60B" w:rsidRDefault="00C9360B">
            <w:pPr>
              <w:snapToGrid w:val="0"/>
              <w:jc w:val="center"/>
            </w:pPr>
            <w:r>
              <w:t>Ojca</w:t>
            </w:r>
          </w:p>
        </w:tc>
        <w:tc>
          <w:tcPr>
            <w:tcW w:w="8269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0B" w:rsidRDefault="00C9360B">
            <w:pPr>
              <w:snapToGrid w:val="0"/>
            </w:pPr>
          </w:p>
          <w:p w:rsidR="00C9360B" w:rsidRDefault="00C9360B">
            <w:pPr>
              <w:snapToGrid w:val="0"/>
              <w:rPr>
                <w:szCs w:val="16"/>
                <w:vertAlign w:val="superscript"/>
              </w:rPr>
            </w:pPr>
            <w:r>
              <w:rPr>
                <w:szCs w:val="16"/>
                <w:vertAlign w:val="superscript"/>
              </w:rPr>
              <w:t>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9360B" w:rsidRDefault="00C9360B">
            <w:pPr>
              <w:snapToGrid w:val="0"/>
              <w:jc w:val="center"/>
            </w:pPr>
            <w:r>
              <w:rPr>
                <w:szCs w:val="16"/>
                <w:vertAlign w:val="superscript"/>
              </w:rPr>
              <w:t>( kod pocztowy, miejscowość, ulica, numer domu/</w:t>
            </w:r>
            <w:proofErr w:type="gramStart"/>
            <w:r>
              <w:rPr>
                <w:szCs w:val="16"/>
                <w:vertAlign w:val="superscript"/>
              </w:rPr>
              <w:t>lokalu )</w:t>
            </w:r>
            <w:proofErr w:type="gramEnd"/>
          </w:p>
        </w:tc>
      </w:tr>
      <w:tr w:rsidR="00C9360B" w:rsidTr="00C9360B">
        <w:trPr>
          <w:trHeight w:val="285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60B" w:rsidRDefault="00C9360B">
            <w:pPr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lastRenderedPageBreak/>
              <w:t>7.</w:t>
            </w:r>
          </w:p>
        </w:tc>
        <w:tc>
          <w:tcPr>
            <w:tcW w:w="23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60B" w:rsidRDefault="00C9360B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Nr telefonów i </w:t>
            </w:r>
          </w:p>
          <w:p w:rsidR="00C9360B" w:rsidRDefault="00C9360B">
            <w:pPr>
              <w:snapToGrid w:val="0"/>
              <w:rPr>
                <w:szCs w:val="16"/>
              </w:rPr>
            </w:pPr>
            <w:proofErr w:type="gramStart"/>
            <w:r>
              <w:rPr>
                <w:szCs w:val="16"/>
              </w:rPr>
              <w:t>adres</w:t>
            </w:r>
            <w:proofErr w:type="gramEnd"/>
            <w:r>
              <w:rPr>
                <w:szCs w:val="16"/>
              </w:rPr>
              <w:t xml:space="preserve"> poczty elektronicznej rodziców kandydata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60B" w:rsidRDefault="00C9360B">
            <w:pPr>
              <w:snapToGrid w:val="0"/>
              <w:rPr>
                <w:sz w:val="20"/>
                <w:szCs w:val="20"/>
              </w:rPr>
            </w:pPr>
            <w:r>
              <w:rPr>
                <w:szCs w:val="16"/>
              </w:rPr>
              <w:t>Matki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60B" w:rsidRDefault="00C9360B">
            <w:pPr>
              <w:snapToGrid w:val="0"/>
              <w:rPr>
                <w:szCs w:val="16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45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0B" w:rsidRDefault="00C9360B">
            <w:pPr>
              <w:snapToGrid w:val="0"/>
              <w:rPr>
                <w:szCs w:val="16"/>
              </w:rPr>
            </w:pPr>
          </w:p>
        </w:tc>
      </w:tr>
      <w:tr w:rsidR="00C9360B" w:rsidTr="00C9360B">
        <w:trPr>
          <w:trHeight w:val="53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60B" w:rsidRDefault="00C9360B">
            <w:pPr>
              <w:suppressAutoHyphens w:val="0"/>
              <w:rPr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60B" w:rsidRDefault="00C9360B">
            <w:pPr>
              <w:suppressAutoHyphens w:val="0"/>
              <w:rPr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60B" w:rsidRDefault="00C9360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60B" w:rsidRDefault="00C9360B">
            <w:pPr>
              <w:snapToGrid w:val="0"/>
              <w:rPr>
                <w:szCs w:val="16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45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0B" w:rsidRDefault="00C9360B">
            <w:pPr>
              <w:snapToGrid w:val="0"/>
              <w:rPr>
                <w:szCs w:val="16"/>
              </w:rPr>
            </w:pPr>
          </w:p>
        </w:tc>
      </w:tr>
      <w:tr w:rsidR="00C9360B" w:rsidTr="00C9360B">
        <w:trPr>
          <w:trHeight w:val="28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60B" w:rsidRDefault="00C9360B">
            <w:pPr>
              <w:suppressAutoHyphens w:val="0"/>
              <w:rPr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60B" w:rsidRDefault="00C9360B">
            <w:pPr>
              <w:suppressAutoHyphens w:val="0"/>
              <w:rPr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60B" w:rsidRDefault="00C9360B">
            <w:pPr>
              <w:snapToGrid w:val="0"/>
              <w:rPr>
                <w:sz w:val="20"/>
                <w:szCs w:val="20"/>
              </w:rPr>
            </w:pPr>
            <w:r>
              <w:rPr>
                <w:szCs w:val="16"/>
              </w:rPr>
              <w:t>Ojca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60B" w:rsidRDefault="00C9360B">
            <w:pPr>
              <w:snapToGrid w:val="0"/>
              <w:rPr>
                <w:szCs w:val="16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45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0B" w:rsidRDefault="00C9360B">
            <w:pPr>
              <w:snapToGrid w:val="0"/>
              <w:rPr>
                <w:szCs w:val="16"/>
              </w:rPr>
            </w:pPr>
          </w:p>
        </w:tc>
      </w:tr>
      <w:tr w:rsidR="00C9360B" w:rsidTr="00C9360B">
        <w:trPr>
          <w:trHeight w:val="28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60B" w:rsidRDefault="00C9360B">
            <w:pPr>
              <w:suppressAutoHyphens w:val="0"/>
              <w:rPr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60B" w:rsidRDefault="00C9360B">
            <w:pPr>
              <w:suppressAutoHyphens w:val="0"/>
              <w:rPr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60B" w:rsidRDefault="00C9360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60B" w:rsidRDefault="00C9360B">
            <w:pPr>
              <w:snapToGrid w:val="0"/>
              <w:rPr>
                <w:szCs w:val="16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45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0B" w:rsidRDefault="00C9360B">
            <w:pPr>
              <w:snapToGrid w:val="0"/>
              <w:rPr>
                <w:szCs w:val="16"/>
              </w:rPr>
            </w:pPr>
          </w:p>
        </w:tc>
      </w:tr>
    </w:tbl>
    <w:p w:rsidR="00C9360B" w:rsidRDefault="00C9360B" w:rsidP="00C9360B">
      <w:pPr>
        <w:rPr>
          <w:rFonts w:eastAsia="Times New Roman"/>
          <w:szCs w:val="16"/>
        </w:rPr>
      </w:pPr>
    </w:p>
    <w:p w:rsidR="00C9360B" w:rsidRDefault="00C9360B" w:rsidP="00C9360B">
      <w:pPr>
        <w:spacing w:before="113"/>
        <w:rPr>
          <w:rFonts w:eastAsia="Times New Roman"/>
          <w:sz w:val="20"/>
          <w:szCs w:val="20"/>
          <w:vertAlign w:val="superscript"/>
        </w:rPr>
      </w:pPr>
    </w:p>
    <w:p w:rsidR="00C9360B" w:rsidRDefault="00C9360B" w:rsidP="00C9360B">
      <w:pPr>
        <w:spacing w:before="113"/>
        <w:rPr>
          <w:sz w:val="20"/>
          <w:szCs w:val="20"/>
          <w:vertAlign w:val="superscript"/>
        </w:rPr>
      </w:pPr>
      <w:r>
        <w:rPr>
          <w:rFonts w:eastAsia="Times New Roman"/>
          <w:sz w:val="20"/>
          <w:szCs w:val="20"/>
          <w:vertAlign w:val="superscript"/>
        </w:rPr>
        <w:t xml:space="preserve">1 </w:t>
      </w:r>
      <w:r>
        <w:rPr>
          <w:rFonts w:eastAsia="Times New Roman"/>
          <w:sz w:val="20"/>
          <w:szCs w:val="20"/>
        </w:rPr>
        <w:t>Zgodnie z art. 130 ust. 4 Ustawy Prawo Oświatowe, postępowanie rekrutacyjne jest prowadzone na wniosek rodzica kandydata.</w:t>
      </w:r>
    </w:p>
    <w:p w:rsidR="00C9360B" w:rsidRDefault="00C9360B" w:rsidP="00C9360B">
      <w:pPr>
        <w:spacing w:before="113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2 </w:t>
      </w:r>
      <w:r>
        <w:rPr>
          <w:sz w:val="20"/>
          <w:szCs w:val="20"/>
        </w:rPr>
        <w:t xml:space="preserve">Zgodnie z art. 150 ust. 1 pkt. 1-3 </w:t>
      </w:r>
      <w:r>
        <w:rPr>
          <w:rFonts w:eastAsia="Times New Roman"/>
          <w:sz w:val="20"/>
          <w:szCs w:val="20"/>
        </w:rPr>
        <w:t>Ustawy Prawo Oświatowe</w:t>
      </w:r>
      <w:r>
        <w:rPr>
          <w:sz w:val="20"/>
          <w:szCs w:val="20"/>
        </w:rPr>
        <w:t xml:space="preserve">, wniosek zawiera dane podane w punkcie 1-6 tabeli, natomiast dane w punkcie 7 podaje się, jeżeli rodzice kandydata je posiadają. </w:t>
      </w:r>
    </w:p>
    <w:p w:rsidR="00C9360B" w:rsidRDefault="00C9360B" w:rsidP="00C9360B">
      <w:pPr>
        <w:spacing w:before="113"/>
        <w:jc w:val="both"/>
      </w:pPr>
      <w:r>
        <w:rPr>
          <w:sz w:val="20"/>
          <w:szCs w:val="20"/>
          <w:vertAlign w:val="superscript"/>
        </w:rPr>
        <w:t xml:space="preserve">3 </w:t>
      </w:r>
      <w:r>
        <w:rPr>
          <w:sz w:val="20"/>
          <w:szCs w:val="20"/>
        </w:rPr>
        <w:t xml:space="preserve">Zgodnie z art. 131 ust. 1 </w:t>
      </w:r>
      <w:r>
        <w:rPr>
          <w:rFonts w:eastAsia="Times New Roman"/>
          <w:sz w:val="20"/>
          <w:szCs w:val="20"/>
        </w:rPr>
        <w:t>Ustawy Prawo Oświatowe</w:t>
      </w:r>
      <w:r>
        <w:rPr>
          <w:sz w:val="20"/>
          <w:szCs w:val="20"/>
        </w:rPr>
        <w:t>, do publicznego przedszkola lub innej formy wychowania przedszkolnego przyjmuje się kandydatów zamieszkałych na obszarze danej gminy. Zgodnie z art. 25 Kodeksu cywilnego, miejscem zamieszkania osoby fizycznej jest miejscowość, w której osoba ta przebywa z zamiarem stałego pobytu</w:t>
      </w:r>
    </w:p>
    <w:p w:rsidR="00C9360B" w:rsidRDefault="00C9360B" w:rsidP="00C9360B"/>
    <w:p w:rsidR="00C9360B" w:rsidRDefault="00C9360B" w:rsidP="00C9360B"/>
    <w:p w:rsidR="00C9360B" w:rsidRDefault="00C9360B" w:rsidP="00C9360B"/>
    <w:p w:rsidR="00C9360B" w:rsidRDefault="00C9360B" w:rsidP="00C9360B">
      <w:pPr>
        <w:jc w:val="both"/>
        <w:rPr>
          <w:b/>
          <w:bCs/>
          <w:szCs w:val="16"/>
          <w:vertAlign w:val="superscript"/>
        </w:rPr>
      </w:pPr>
      <w:r>
        <w:rPr>
          <w:b/>
          <w:bCs/>
          <w:szCs w:val="16"/>
        </w:rPr>
        <w:t>II. Informacja o złożeniu wniosku o przyjęcie kandydata do publicznych jednostek prowadzących wychowanie przedszkolne</w:t>
      </w:r>
      <w:r>
        <w:rPr>
          <w:b/>
          <w:bCs/>
          <w:szCs w:val="16"/>
          <w:vertAlign w:val="superscript"/>
        </w:rPr>
        <w:t>4</w:t>
      </w:r>
    </w:p>
    <w:p w:rsidR="00C9360B" w:rsidRDefault="00C9360B" w:rsidP="00C9360B">
      <w:pPr>
        <w:jc w:val="both"/>
      </w:pPr>
    </w:p>
    <w:p w:rsidR="00C9360B" w:rsidRDefault="00C9360B" w:rsidP="00C9360B"/>
    <w:p w:rsidR="00C9360B" w:rsidRDefault="00C9360B" w:rsidP="00C9360B">
      <w:pPr>
        <w:jc w:val="both"/>
        <w:rPr>
          <w:szCs w:val="16"/>
          <w:vertAlign w:val="superscript"/>
        </w:rPr>
      </w:pPr>
      <w:r>
        <w:rPr>
          <w:szCs w:val="16"/>
        </w:rPr>
        <w:tab/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rPr>
          <w:szCs w:val="16"/>
          <w:vertAlign w:val="superscript"/>
        </w:rPr>
        <w:t>5</w:t>
      </w:r>
    </w:p>
    <w:p w:rsidR="00C9360B" w:rsidRDefault="00C9360B" w:rsidP="00C9360B">
      <w:pPr>
        <w:jc w:val="both"/>
      </w:pPr>
    </w:p>
    <w:p w:rsidR="00C9360B" w:rsidRDefault="00C9360B" w:rsidP="00C9360B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0"/>
        <w:gridCol w:w="1740"/>
        <w:gridCol w:w="7497"/>
      </w:tblGrid>
      <w:tr w:rsidR="00C9360B" w:rsidTr="00C9360B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60B" w:rsidRDefault="00C9360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1. 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60B" w:rsidRDefault="00C9360B">
            <w:pPr>
              <w:rPr>
                <w:szCs w:val="16"/>
              </w:rPr>
            </w:pPr>
            <w:r>
              <w:rPr>
                <w:szCs w:val="16"/>
              </w:rPr>
              <w:t>Pierwszy wybór</w:t>
            </w:r>
          </w:p>
        </w:tc>
        <w:tc>
          <w:tcPr>
            <w:tcW w:w="7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60B" w:rsidRDefault="00C9360B">
            <w:pPr>
              <w:snapToGrid w:val="0"/>
              <w:jc w:val="center"/>
              <w:rPr>
                <w:szCs w:val="16"/>
              </w:rPr>
            </w:pPr>
          </w:p>
          <w:p w:rsidR="00C9360B" w:rsidRDefault="00C9360B">
            <w:pPr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..........................................................................................................................</w:t>
            </w:r>
          </w:p>
          <w:p w:rsidR="00C9360B" w:rsidRDefault="00C9360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nazwa</w:t>
            </w:r>
            <w:proofErr w:type="gramEnd"/>
            <w:r>
              <w:rPr>
                <w:sz w:val="20"/>
                <w:szCs w:val="20"/>
              </w:rPr>
              <w:t xml:space="preserve"> przedszkola, do którego skierowano wniosek</w:t>
            </w:r>
          </w:p>
          <w:p w:rsidR="00C9360B" w:rsidRDefault="00C9360B">
            <w:pPr>
              <w:jc w:val="center"/>
              <w:rPr>
                <w:sz w:val="20"/>
                <w:szCs w:val="20"/>
              </w:rPr>
            </w:pPr>
          </w:p>
          <w:p w:rsidR="00C9360B" w:rsidRDefault="00C9360B">
            <w:pPr>
              <w:jc w:val="center"/>
            </w:pPr>
          </w:p>
          <w:p w:rsidR="00C9360B" w:rsidRDefault="00C9360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.................................................................................................................................................</w:t>
            </w:r>
          </w:p>
          <w:p w:rsidR="00C9360B" w:rsidRDefault="00C9360B">
            <w:pPr>
              <w:jc w:val="center"/>
            </w:pPr>
            <w:proofErr w:type="gramStart"/>
            <w:r>
              <w:rPr>
                <w:sz w:val="20"/>
                <w:szCs w:val="16"/>
              </w:rPr>
              <w:t>adres</w:t>
            </w:r>
            <w:proofErr w:type="gramEnd"/>
            <w:r>
              <w:rPr>
                <w:sz w:val="20"/>
                <w:szCs w:val="16"/>
              </w:rPr>
              <w:t xml:space="preserve"> przedszkola</w:t>
            </w:r>
          </w:p>
        </w:tc>
      </w:tr>
      <w:tr w:rsidR="00C9360B" w:rsidTr="00C9360B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60B" w:rsidRDefault="00C9360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2. 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60B" w:rsidRDefault="00C9360B">
            <w:pPr>
              <w:rPr>
                <w:szCs w:val="16"/>
              </w:rPr>
            </w:pPr>
            <w:r>
              <w:rPr>
                <w:szCs w:val="16"/>
              </w:rPr>
              <w:t>Drugi wybór</w:t>
            </w:r>
          </w:p>
        </w:tc>
        <w:tc>
          <w:tcPr>
            <w:tcW w:w="7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60B" w:rsidRDefault="00C9360B">
            <w:pPr>
              <w:snapToGrid w:val="0"/>
              <w:jc w:val="center"/>
              <w:rPr>
                <w:szCs w:val="16"/>
              </w:rPr>
            </w:pPr>
          </w:p>
          <w:p w:rsidR="00C9360B" w:rsidRDefault="00C9360B">
            <w:pPr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..........................................................................................................................</w:t>
            </w:r>
          </w:p>
          <w:p w:rsidR="00C9360B" w:rsidRDefault="00C9360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nazwa</w:t>
            </w:r>
            <w:proofErr w:type="gramEnd"/>
            <w:r>
              <w:rPr>
                <w:sz w:val="20"/>
                <w:szCs w:val="20"/>
              </w:rPr>
              <w:t xml:space="preserve"> przedszkola</w:t>
            </w:r>
          </w:p>
          <w:p w:rsidR="00C9360B" w:rsidRDefault="00C9360B">
            <w:pPr>
              <w:jc w:val="center"/>
              <w:rPr>
                <w:sz w:val="20"/>
                <w:szCs w:val="20"/>
              </w:rPr>
            </w:pPr>
          </w:p>
          <w:p w:rsidR="00C9360B" w:rsidRDefault="00C9360B">
            <w:pPr>
              <w:jc w:val="center"/>
            </w:pPr>
          </w:p>
          <w:p w:rsidR="00C9360B" w:rsidRDefault="00C9360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.................................................................................................................................................</w:t>
            </w:r>
          </w:p>
          <w:p w:rsidR="00C9360B" w:rsidRDefault="00C9360B">
            <w:pPr>
              <w:jc w:val="center"/>
            </w:pPr>
            <w:proofErr w:type="gramStart"/>
            <w:r>
              <w:rPr>
                <w:sz w:val="20"/>
                <w:szCs w:val="16"/>
              </w:rPr>
              <w:t>adres</w:t>
            </w:r>
            <w:proofErr w:type="gramEnd"/>
            <w:r>
              <w:rPr>
                <w:sz w:val="20"/>
                <w:szCs w:val="16"/>
              </w:rPr>
              <w:t xml:space="preserve"> przedszkola</w:t>
            </w:r>
          </w:p>
        </w:tc>
      </w:tr>
      <w:tr w:rsidR="00C9360B" w:rsidTr="00C9360B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60B" w:rsidRDefault="00C9360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3. 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60B" w:rsidRDefault="00C9360B">
            <w:pPr>
              <w:rPr>
                <w:szCs w:val="16"/>
              </w:rPr>
            </w:pPr>
            <w:r>
              <w:rPr>
                <w:szCs w:val="16"/>
              </w:rPr>
              <w:t>Trzeci wybór</w:t>
            </w:r>
          </w:p>
        </w:tc>
        <w:tc>
          <w:tcPr>
            <w:tcW w:w="7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60B" w:rsidRDefault="00C9360B">
            <w:pPr>
              <w:snapToGrid w:val="0"/>
              <w:jc w:val="center"/>
              <w:rPr>
                <w:szCs w:val="16"/>
              </w:rPr>
            </w:pPr>
          </w:p>
          <w:p w:rsidR="00C9360B" w:rsidRDefault="00C9360B">
            <w:pPr>
              <w:jc w:val="center"/>
              <w:rPr>
                <w:sz w:val="20"/>
                <w:szCs w:val="20"/>
              </w:rPr>
            </w:pPr>
            <w:r>
              <w:rPr>
                <w:szCs w:val="16"/>
              </w:rPr>
              <w:t>..........................................................................................................................</w:t>
            </w:r>
          </w:p>
          <w:p w:rsidR="00C9360B" w:rsidRDefault="00C9360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nazwa</w:t>
            </w:r>
            <w:proofErr w:type="gramEnd"/>
            <w:r>
              <w:rPr>
                <w:sz w:val="20"/>
                <w:szCs w:val="20"/>
              </w:rPr>
              <w:t xml:space="preserve"> przedszkola</w:t>
            </w:r>
          </w:p>
          <w:p w:rsidR="00C9360B" w:rsidRDefault="00C9360B">
            <w:pPr>
              <w:jc w:val="center"/>
              <w:rPr>
                <w:sz w:val="20"/>
                <w:szCs w:val="20"/>
              </w:rPr>
            </w:pPr>
          </w:p>
          <w:p w:rsidR="00C9360B" w:rsidRDefault="00C9360B">
            <w:pPr>
              <w:jc w:val="center"/>
            </w:pPr>
          </w:p>
          <w:p w:rsidR="00C9360B" w:rsidRDefault="00C9360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.................................................................................................................................................</w:t>
            </w:r>
          </w:p>
          <w:p w:rsidR="00C9360B" w:rsidRDefault="00C9360B">
            <w:pPr>
              <w:jc w:val="center"/>
            </w:pPr>
            <w:proofErr w:type="gramStart"/>
            <w:r>
              <w:rPr>
                <w:sz w:val="20"/>
                <w:szCs w:val="16"/>
              </w:rPr>
              <w:t>adres</w:t>
            </w:r>
            <w:proofErr w:type="gramEnd"/>
            <w:r>
              <w:rPr>
                <w:sz w:val="20"/>
                <w:szCs w:val="16"/>
              </w:rPr>
              <w:t xml:space="preserve"> przedszkola</w:t>
            </w:r>
          </w:p>
        </w:tc>
      </w:tr>
    </w:tbl>
    <w:p w:rsidR="00C9360B" w:rsidRDefault="00C9360B" w:rsidP="00C9360B">
      <w:pPr>
        <w:jc w:val="both"/>
        <w:rPr>
          <w:rFonts w:eastAsia="Times New Roman"/>
          <w:sz w:val="20"/>
          <w:szCs w:val="20"/>
        </w:rPr>
      </w:pPr>
    </w:p>
    <w:p w:rsidR="00C9360B" w:rsidRDefault="00C9360B" w:rsidP="00C9360B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  <w:vertAlign w:val="superscript"/>
        </w:rPr>
        <w:t xml:space="preserve">4 </w:t>
      </w:r>
      <w:r>
        <w:rPr>
          <w:rFonts w:eastAsia="Times New Roman"/>
          <w:sz w:val="20"/>
          <w:szCs w:val="20"/>
        </w:rPr>
        <w:t>Zgodnie z art. 156 ust. 1 Ustawy Prawo Oświatowe wniosek może być złożony do nie więcej niż trzech wybranych publicznych przedszkoli, publicznych innych form wychowania przedszkolnego albo publicznych szkół.</w:t>
      </w:r>
    </w:p>
    <w:p w:rsidR="00C9360B" w:rsidRDefault="00C9360B" w:rsidP="00C9360B">
      <w:pPr>
        <w:jc w:val="both"/>
        <w:rPr>
          <w:rFonts w:eastAsia="Times New Roman"/>
          <w:sz w:val="20"/>
          <w:szCs w:val="20"/>
        </w:rPr>
      </w:pPr>
    </w:p>
    <w:p w:rsidR="00C9360B" w:rsidRDefault="00C9360B" w:rsidP="00C9360B">
      <w:pPr>
        <w:jc w:val="both"/>
      </w:pPr>
      <w:r>
        <w:rPr>
          <w:rFonts w:eastAsia="Times New Roman"/>
          <w:sz w:val="20"/>
          <w:szCs w:val="20"/>
          <w:vertAlign w:val="superscript"/>
        </w:rPr>
        <w:t>5</w:t>
      </w:r>
      <w:r>
        <w:rPr>
          <w:rFonts w:eastAsia="Times New Roman"/>
          <w:sz w:val="20"/>
          <w:szCs w:val="20"/>
        </w:rPr>
        <w:t xml:space="preserve"> Zgodnie z art. 156 ust. 2 Ustawy Prawo Oświatowe, we wniosku, określa się kolejność wybranych publicznych przedszkoli, publicznych innych form wychowania przedszkolnego albo publicznych szkół w porządku od najbardziej do najmniej </w:t>
      </w:r>
      <w:proofErr w:type="gramStart"/>
      <w:r>
        <w:rPr>
          <w:rFonts w:eastAsia="Times New Roman"/>
          <w:sz w:val="20"/>
          <w:szCs w:val="20"/>
        </w:rPr>
        <w:t>preferowanych  To</w:t>
      </w:r>
      <w:proofErr w:type="gramEnd"/>
      <w:r>
        <w:rPr>
          <w:rFonts w:eastAsia="Times New Roman"/>
          <w:sz w:val="20"/>
          <w:szCs w:val="20"/>
        </w:rPr>
        <w:t xml:space="preserve"> oznacza, że wnioskodawca jest zobowiązany taką informację podać</w:t>
      </w:r>
      <w:r w:rsidR="00891B1D">
        <w:rPr>
          <w:rFonts w:eastAsia="Times New Roman"/>
          <w:sz w:val="20"/>
          <w:szCs w:val="20"/>
        </w:rPr>
        <w:t>.</w:t>
      </w:r>
    </w:p>
    <w:p w:rsidR="00C9360B" w:rsidRDefault="00C9360B" w:rsidP="00C9360B">
      <w:pPr>
        <w:jc w:val="both"/>
      </w:pPr>
    </w:p>
    <w:p w:rsidR="00C9360B" w:rsidRDefault="00C9360B" w:rsidP="00C9360B">
      <w:pPr>
        <w:jc w:val="both"/>
      </w:pPr>
    </w:p>
    <w:p w:rsidR="00C9360B" w:rsidRDefault="00C9360B" w:rsidP="00C9360B">
      <w:pPr>
        <w:jc w:val="both"/>
        <w:rPr>
          <w:sz w:val="16"/>
          <w:szCs w:val="16"/>
        </w:rPr>
      </w:pPr>
      <w:r>
        <w:rPr>
          <w:rFonts w:eastAsia="Times New Roman"/>
          <w:b/>
          <w:bCs/>
        </w:rPr>
        <w:t xml:space="preserve">III. </w:t>
      </w:r>
      <w:r>
        <w:rPr>
          <w:b/>
        </w:rPr>
        <w:t xml:space="preserve">Informacja o spełnieniu kryteriów </w:t>
      </w:r>
      <w:proofErr w:type="gramStart"/>
      <w:r>
        <w:rPr>
          <w:b/>
        </w:rPr>
        <w:t>określonych  w</w:t>
      </w:r>
      <w:proofErr w:type="gramEnd"/>
      <w:r>
        <w:rPr>
          <w:b/>
        </w:rPr>
        <w:t xml:space="preserve">  Ustawie Prawo Oświatowe</w:t>
      </w:r>
      <w:r>
        <w:rPr>
          <w:b/>
          <w:vertAlign w:val="superscript"/>
        </w:rPr>
        <w:t>6</w:t>
      </w:r>
    </w:p>
    <w:p w:rsidR="00C9360B" w:rsidRDefault="00C9360B" w:rsidP="00C9360B">
      <w:pPr>
        <w:spacing w:line="360" w:lineRule="auto"/>
        <w:rPr>
          <w:sz w:val="16"/>
          <w:szCs w:val="16"/>
        </w:rPr>
      </w:pPr>
    </w:p>
    <w:p w:rsidR="00C9360B" w:rsidRDefault="00C9360B" w:rsidP="00C9360B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*) we właściwej rubryce (</w:t>
      </w:r>
      <w:r>
        <w:rPr>
          <w:b/>
          <w:bCs/>
          <w:sz w:val="20"/>
          <w:szCs w:val="20"/>
        </w:rPr>
        <w:t>Tak/Nie</w:t>
      </w:r>
      <w:r>
        <w:rPr>
          <w:sz w:val="20"/>
          <w:szCs w:val="20"/>
        </w:rPr>
        <w:t xml:space="preserve">), przy każdym z kryteriów wstaw znak </w:t>
      </w:r>
      <w:r>
        <w:rPr>
          <w:b/>
          <w:bCs/>
          <w:sz w:val="20"/>
          <w:szCs w:val="20"/>
        </w:rPr>
        <w:t>X</w:t>
      </w:r>
    </w:p>
    <w:p w:rsidR="00C9360B" w:rsidRDefault="00C9360B" w:rsidP="00C9360B">
      <w:pPr>
        <w:spacing w:line="100" w:lineRule="atLeast"/>
        <w:rPr>
          <w:sz w:val="20"/>
          <w:szCs w:val="20"/>
        </w:rPr>
      </w:pPr>
    </w:p>
    <w:p w:rsidR="00C9360B" w:rsidRDefault="00C9360B" w:rsidP="00C9360B">
      <w:pPr>
        <w:spacing w:line="100" w:lineRule="atLeast"/>
        <w:rPr>
          <w:b/>
          <w:sz w:val="20"/>
          <w:szCs w:val="20"/>
        </w:rPr>
      </w:pPr>
      <w:r>
        <w:rPr>
          <w:sz w:val="20"/>
          <w:szCs w:val="20"/>
        </w:rPr>
        <w:t xml:space="preserve">Rubrykę oznaczoną literą </w:t>
      </w:r>
      <w:r>
        <w:rPr>
          <w:b/>
          <w:bCs/>
          <w:sz w:val="20"/>
          <w:szCs w:val="20"/>
        </w:rPr>
        <w:t>P</w:t>
      </w:r>
      <w:r>
        <w:rPr>
          <w:sz w:val="20"/>
          <w:szCs w:val="20"/>
        </w:rPr>
        <w:t xml:space="preserve"> wypełnia Komisja Rekrutacyjna</w:t>
      </w:r>
    </w:p>
    <w:tbl>
      <w:tblPr>
        <w:tblW w:w="0" w:type="auto"/>
        <w:tblInd w:w="-65" w:type="dxa"/>
        <w:tblLayout w:type="fixed"/>
        <w:tblLook w:val="04A0"/>
      </w:tblPr>
      <w:tblGrid>
        <w:gridCol w:w="555"/>
        <w:gridCol w:w="1860"/>
        <w:gridCol w:w="4704"/>
        <w:gridCol w:w="709"/>
        <w:gridCol w:w="709"/>
        <w:gridCol w:w="714"/>
        <w:gridCol w:w="511"/>
      </w:tblGrid>
      <w:tr w:rsidR="00C9360B" w:rsidTr="00C9360B">
        <w:trPr>
          <w:trHeight w:val="4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60B" w:rsidRDefault="00C9360B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60B" w:rsidRDefault="00C9360B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60B" w:rsidRDefault="00C9360B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Dokument potwierdzający spełnienie kryterium</w:t>
            </w:r>
            <w:r>
              <w:rPr>
                <w:b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60B" w:rsidRDefault="00C9360B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  <w:r>
              <w:rPr>
                <w:b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60B" w:rsidRDefault="00C9360B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>Nie</w:t>
            </w:r>
            <w:r>
              <w:rPr>
                <w:b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60B" w:rsidRDefault="00C9360B">
            <w:pPr>
              <w:snapToGrid w:val="0"/>
              <w:spacing w:line="100" w:lineRule="atLea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Odmowa podania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60B" w:rsidRDefault="00C9360B">
            <w:pPr>
              <w:snapToGrid w:val="0"/>
              <w:spacing w:line="100" w:lineRule="atLeast"/>
              <w:jc w:val="center"/>
            </w:pPr>
            <w:r>
              <w:rPr>
                <w:b/>
                <w:bCs/>
              </w:rPr>
              <w:t>P</w:t>
            </w:r>
          </w:p>
        </w:tc>
      </w:tr>
      <w:tr w:rsidR="00C9360B" w:rsidTr="00C9360B">
        <w:trPr>
          <w:trHeight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60B" w:rsidRDefault="00C9360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60B" w:rsidRDefault="00C9360B">
            <w:pPr>
              <w:snapToGrid w:val="0"/>
              <w:spacing w:line="10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Wielodzietność rodziny kandydata </w:t>
            </w:r>
            <w:r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60B" w:rsidRDefault="00C9360B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Oświadczenie</w:t>
            </w:r>
            <w:r>
              <w:rPr>
                <w:sz w:val="20"/>
                <w:szCs w:val="20"/>
                <w:vertAlign w:val="superscript"/>
              </w:rPr>
              <w:t xml:space="preserve">8 </w:t>
            </w:r>
            <w:r>
              <w:rPr>
                <w:sz w:val="20"/>
                <w:szCs w:val="20"/>
              </w:rPr>
              <w:t>o wielodzietności rodziny kandydata</w:t>
            </w:r>
          </w:p>
          <w:p w:rsidR="00C9360B" w:rsidRDefault="00C9360B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rodzina wychowująca troje i więcej dzieci)</w:t>
            </w:r>
          </w:p>
          <w:p w:rsidR="00C9360B" w:rsidRDefault="00C9360B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60B" w:rsidRDefault="00C9360B">
            <w:pPr>
              <w:snapToGrid w:val="0"/>
              <w:spacing w:line="100" w:lineRule="atLeas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60B" w:rsidRDefault="00C9360B">
            <w:pPr>
              <w:snapToGrid w:val="0"/>
              <w:spacing w:line="100" w:lineRule="atLeast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60B" w:rsidRDefault="00C9360B">
            <w:pPr>
              <w:snapToGrid w:val="0"/>
              <w:spacing w:line="100" w:lineRule="atLeast"/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60B" w:rsidRDefault="00C9360B">
            <w:pPr>
              <w:snapToGrid w:val="0"/>
              <w:spacing w:line="100" w:lineRule="atLeast"/>
            </w:pPr>
          </w:p>
        </w:tc>
      </w:tr>
      <w:tr w:rsidR="00C9360B" w:rsidTr="00C9360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60B" w:rsidRDefault="00C9360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60B" w:rsidRDefault="00C9360B">
            <w:pPr>
              <w:snapToGrid w:val="0"/>
              <w:spacing w:line="10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60B" w:rsidRDefault="00C9360B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Orzeczenie </w:t>
            </w:r>
            <w:r>
              <w:rPr>
                <w:sz w:val="20"/>
                <w:szCs w:val="20"/>
              </w:rPr>
              <w:t xml:space="preserve">o potrzebie kształcenia specjalnego wydane ze względu na niepełnosprawność, orzeczenie o </w:t>
            </w:r>
            <w:proofErr w:type="gramStart"/>
            <w:r>
              <w:rPr>
                <w:sz w:val="20"/>
                <w:szCs w:val="20"/>
              </w:rPr>
              <w:t>niepełnosprawności  lub</w:t>
            </w:r>
            <w:proofErr w:type="gramEnd"/>
            <w:r>
              <w:rPr>
                <w:sz w:val="20"/>
                <w:szCs w:val="20"/>
              </w:rPr>
              <w:t xml:space="preserve"> o stopniu niepełnosprawności .  Kopia dokumentu-oryginał do wglądu. </w:t>
            </w:r>
          </w:p>
          <w:p w:rsidR="00C9360B" w:rsidRDefault="00C9360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60B" w:rsidRDefault="00C9360B">
            <w:pPr>
              <w:snapToGrid w:val="0"/>
              <w:spacing w:line="100" w:lineRule="atLeas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60B" w:rsidRDefault="00C9360B">
            <w:pPr>
              <w:snapToGrid w:val="0"/>
              <w:spacing w:line="100" w:lineRule="atLeast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60B" w:rsidRDefault="00C9360B">
            <w:pPr>
              <w:snapToGrid w:val="0"/>
              <w:spacing w:line="100" w:lineRule="atLeast"/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60B" w:rsidRDefault="00C9360B">
            <w:pPr>
              <w:snapToGrid w:val="0"/>
              <w:spacing w:line="100" w:lineRule="atLeast"/>
            </w:pPr>
          </w:p>
        </w:tc>
      </w:tr>
      <w:tr w:rsidR="00C9360B" w:rsidTr="00C9360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60B" w:rsidRDefault="00C9360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60B" w:rsidRDefault="00C9360B">
            <w:pPr>
              <w:snapToGrid w:val="0"/>
              <w:spacing w:line="10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60B" w:rsidRDefault="00C9360B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Orzeczenie </w:t>
            </w:r>
            <w:r>
              <w:rPr>
                <w:sz w:val="20"/>
                <w:szCs w:val="20"/>
              </w:rPr>
              <w:t xml:space="preserve">o </w:t>
            </w:r>
            <w:proofErr w:type="gramStart"/>
            <w:r>
              <w:rPr>
                <w:sz w:val="20"/>
                <w:szCs w:val="20"/>
              </w:rPr>
              <w:t>niepełnosprawności  lub</w:t>
            </w:r>
            <w:proofErr w:type="gramEnd"/>
            <w:r>
              <w:rPr>
                <w:sz w:val="20"/>
                <w:szCs w:val="20"/>
              </w:rPr>
              <w:t xml:space="preserve"> o stopniu niepełnosprawności, lub orzeczenie równoważne.</w:t>
            </w:r>
          </w:p>
          <w:p w:rsidR="00C9360B" w:rsidRDefault="00C9360B">
            <w:pPr>
              <w:snapToGrid w:val="0"/>
              <w:spacing w:line="100" w:lineRule="atLeast"/>
            </w:pPr>
            <w:r>
              <w:rPr>
                <w:sz w:val="20"/>
                <w:szCs w:val="20"/>
              </w:rPr>
              <w:t>Kopia dokumentu-oryginał do wglądu.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60B" w:rsidRDefault="00C9360B">
            <w:pPr>
              <w:snapToGrid w:val="0"/>
              <w:spacing w:line="100" w:lineRule="atLeas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60B" w:rsidRDefault="00C9360B">
            <w:pPr>
              <w:snapToGrid w:val="0"/>
              <w:spacing w:line="100" w:lineRule="atLeast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60B" w:rsidRDefault="00C9360B">
            <w:pPr>
              <w:snapToGrid w:val="0"/>
              <w:spacing w:line="100" w:lineRule="atLeast"/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60B" w:rsidRDefault="00C9360B">
            <w:pPr>
              <w:snapToGrid w:val="0"/>
              <w:spacing w:line="100" w:lineRule="atLeast"/>
            </w:pPr>
          </w:p>
        </w:tc>
      </w:tr>
      <w:tr w:rsidR="00C9360B" w:rsidTr="00C9360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60B" w:rsidRDefault="00C9360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60B" w:rsidRDefault="00C9360B">
            <w:pPr>
              <w:snapToGrid w:val="0"/>
              <w:spacing w:line="10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60B" w:rsidRDefault="00C9360B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Orzeczenie </w:t>
            </w:r>
            <w:r>
              <w:rPr>
                <w:sz w:val="20"/>
                <w:szCs w:val="20"/>
              </w:rPr>
              <w:t xml:space="preserve">o </w:t>
            </w:r>
            <w:proofErr w:type="gramStart"/>
            <w:r>
              <w:rPr>
                <w:sz w:val="20"/>
                <w:szCs w:val="20"/>
              </w:rPr>
              <w:t>niepełnosprawności  lub</w:t>
            </w:r>
            <w:proofErr w:type="gramEnd"/>
            <w:r>
              <w:rPr>
                <w:sz w:val="20"/>
                <w:szCs w:val="20"/>
              </w:rPr>
              <w:t xml:space="preserve"> o stopniu niepełnosprawności, lub orzeczenie równoważne.</w:t>
            </w:r>
          </w:p>
          <w:p w:rsidR="00FC1833" w:rsidRDefault="00FC1833">
            <w:pPr>
              <w:snapToGrid w:val="0"/>
              <w:spacing w:line="100" w:lineRule="atLeast"/>
            </w:pPr>
            <w:r>
              <w:rPr>
                <w:sz w:val="20"/>
                <w:szCs w:val="20"/>
              </w:rPr>
              <w:t>Kopia dokumentu-oryginał do wglądu.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60B" w:rsidRDefault="00C9360B">
            <w:pPr>
              <w:snapToGrid w:val="0"/>
              <w:spacing w:line="100" w:lineRule="atLeas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60B" w:rsidRDefault="00C9360B">
            <w:pPr>
              <w:snapToGrid w:val="0"/>
              <w:spacing w:line="100" w:lineRule="atLeast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60B" w:rsidRDefault="00C9360B">
            <w:pPr>
              <w:snapToGrid w:val="0"/>
              <w:spacing w:line="100" w:lineRule="atLeast"/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60B" w:rsidRDefault="00C9360B">
            <w:pPr>
              <w:snapToGrid w:val="0"/>
              <w:spacing w:line="100" w:lineRule="atLeast"/>
            </w:pPr>
          </w:p>
        </w:tc>
      </w:tr>
      <w:tr w:rsidR="00C9360B" w:rsidTr="00C9360B">
        <w:trPr>
          <w:trHeight w:val="43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60B" w:rsidRDefault="00C9360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60B" w:rsidRDefault="00C9360B">
            <w:pPr>
              <w:snapToGrid w:val="0"/>
              <w:spacing w:line="10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rodzeństwa kandydata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60B" w:rsidRDefault="00C9360B">
            <w:pPr>
              <w:snapToGrid w:val="0"/>
              <w:spacing w:line="100" w:lineRule="atLeast"/>
            </w:pPr>
            <w:r>
              <w:rPr>
                <w:b/>
                <w:sz w:val="20"/>
                <w:szCs w:val="20"/>
              </w:rPr>
              <w:t xml:space="preserve">Orzeczenie </w:t>
            </w:r>
            <w:r>
              <w:rPr>
                <w:sz w:val="20"/>
                <w:szCs w:val="20"/>
              </w:rPr>
              <w:t xml:space="preserve">o </w:t>
            </w:r>
            <w:proofErr w:type="gramStart"/>
            <w:r>
              <w:rPr>
                <w:sz w:val="20"/>
                <w:szCs w:val="20"/>
              </w:rPr>
              <w:t>niepełnosprawności  lub</w:t>
            </w:r>
            <w:proofErr w:type="gramEnd"/>
            <w:r>
              <w:rPr>
                <w:sz w:val="20"/>
                <w:szCs w:val="20"/>
              </w:rPr>
              <w:t xml:space="preserve"> o stopniu niepełnosprawności,  lub orzeczenie o potrzebie kształcenia specjalnego ze względu na niepełnosprawność. </w:t>
            </w:r>
            <w:r w:rsidR="00FC1833">
              <w:rPr>
                <w:sz w:val="20"/>
                <w:szCs w:val="20"/>
              </w:rPr>
              <w:t>K</w:t>
            </w:r>
            <w:r w:rsidR="001218CB">
              <w:rPr>
                <w:sz w:val="20"/>
                <w:szCs w:val="20"/>
              </w:rPr>
              <w:t>opia dokumentu- oryginał do wglą</w:t>
            </w:r>
            <w:r w:rsidR="00FC1833">
              <w:rPr>
                <w:sz w:val="20"/>
                <w:szCs w:val="20"/>
              </w:rPr>
              <w:t>du.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60B" w:rsidRDefault="00C9360B">
            <w:pPr>
              <w:snapToGrid w:val="0"/>
              <w:spacing w:line="100" w:lineRule="atLeas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60B" w:rsidRDefault="00C9360B">
            <w:pPr>
              <w:snapToGrid w:val="0"/>
              <w:spacing w:line="100" w:lineRule="atLeast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60B" w:rsidRDefault="00C9360B">
            <w:pPr>
              <w:snapToGrid w:val="0"/>
              <w:spacing w:line="100" w:lineRule="atLeast"/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60B" w:rsidRDefault="00C9360B">
            <w:pPr>
              <w:snapToGrid w:val="0"/>
              <w:spacing w:line="100" w:lineRule="atLeast"/>
            </w:pPr>
          </w:p>
        </w:tc>
      </w:tr>
      <w:tr w:rsidR="00C9360B" w:rsidTr="00C9360B">
        <w:trPr>
          <w:trHeight w:val="105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60B" w:rsidRDefault="00C9360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60B" w:rsidRDefault="00C9360B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Samotne wychowywanie kandydata w rodzinie</w:t>
            </w:r>
            <w:r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60B" w:rsidRDefault="0068376E" w:rsidP="0068376E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oświadczenie</w:t>
            </w:r>
            <w:r>
              <w:rPr>
                <w:sz w:val="20"/>
                <w:szCs w:val="20"/>
                <w:vertAlign w:val="superscript"/>
              </w:rPr>
              <w:t xml:space="preserve">8 </w:t>
            </w:r>
            <w:r>
              <w:rPr>
                <w:sz w:val="20"/>
                <w:szCs w:val="20"/>
              </w:rPr>
              <w:t xml:space="preserve">o samotnym wychowywaniu dziecka </w:t>
            </w:r>
            <w:proofErr w:type="gramStart"/>
            <w:r>
              <w:rPr>
                <w:sz w:val="20"/>
                <w:szCs w:val="20"/>
              </w:rPr>
              <w:t>oraz  nie</w:t>
            </w:r>
            <w:proofErr w:type="gramEnd"/>
            <w:r>
              <w:rPr>
                <w:sz w:val="20"/>
                <w:szCs w:val="20"/>
              </w:rPr>
              <w:t xml:space="preserve"> wychowywaniu  żadnego dziecka wspólnie z  jego ojcem   (p</w:t>
            </w:r>
            <w:r w:rsidR="00C9360B">
              <w:rPr>
                <w:sz w:val="20"/>
                <w:szCs w:val="20"/>
              </w:rPr>
              <w:t>rawomocny wyrok sądu</w:t>
            </w:r>
            <w:r>
              <w:rPr>
                <w:sz w:val="20"/>
                <w:szCs w:val="20"/>
              </w:rPr>
              <w:t xml:space="preserve"> </w:t>
            </w:r>
            <w:r w:rsidR="00C9360B">
              <w:rPr>
                <w:sz w:val="20"/>
                <w:szCs w:val="20"/>
              </w:rPr>
              <w:t xml:space="preserve"> rodzinnego orzekający</w:t>
            </w:r>
            <w:r>
              <w:rPr>
                <w:sz w:val="20"/>
                <w:szCs w:val="20"/>
              </w:rPr>
              <w:t xml:space="preserve">  </w:t>
            </w:r>
            <w:r w:rsidR="00C9360B">
              <w:rPr>
                <w:sz w:val="20"/>
                <w:szCs w:val="20"/>
              </w:rPr>
              <w:t>rozwód  lub separację  lub akt zgonu</w:t>
            </w:r>
            <w:r>
              <w:rPr>
                <w:sz w:val="20"/>
                <w:szCs w:val="20"/>
              </w:rPr>
              <w:t xml:space="preserve"> - kopia dokumentu, </w:t>
            </w:r>
            <w:r w:rsidR="00FC1833">
              <w:rPr>
                <w:sz w:val="20"/>
                <w:szCs w:val="20"/>
              </w:rPr>
              <w:t xml:space="preserve">oryginał do wglądu) </w:t>
            </w:r>
            <w:r w:rsidR="00C936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60B" w:rsidRDefault="00C9360B">
            <w:pPr>
              <w:snapToGrid w:val="0"/>
              <w:spacing w:line="100" w:lineRule="atLeas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60B" w:rsidRDefault="00C9360B">
            <w:pPr>
              <w:snapToGrid w:val="0"/>
              <w:spacing w:line="100" w:lineRule="atLeast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60B" w:rsidRDefault="00C9360B">
            <w:pPr>
              <w:snapToGrid w:val="0"/>
              <w:spacing w:line="100" w:lineRule="atLeast"/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60B" w:rsidRDefault="00C9360B">
            <w:pPr>
              <w:snapToGrid w:val="0"/>
              <w:spacing w:line="100" w:lineRule="atLeast"/>
            </w:pPr>
          </w:p>
        </w:tc>
      </w:tr>
      <w:tr w:rsidR="00C9360B" w:rsidTr="00C9360B">
        <w:trPr>
          <w:trHeight w:val="112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60B" w:rsidRDefault="00C9360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60B" w:rsidRDefault="00C9360B">
            <w:pPr>
              <w:snapToGrid w:val="0"/>
              <w:spacing w:line="10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60B" w:rsidRDefault="00C9360B">
            <w:pPr>
              <w:snapToGrid w:val="0"/>
              <w:spacing w:line="100" w:lineRule="atLeast"/>
            </w:pPr>
            <w:r>
              <w:rPr>
                <w:b/>
                <w:sz w:val="20"/>
                <w:szCs w:val="20"/>
              </w:rPr>
              <w:t xml:space="preserve">Dokument poświadczający </w:t>
            </w:r>
            <w:r>
              <w:rPr>
                <w:sz w:val="20"/>
                <w:szCs w:val="20"/>
              </w:rPr>
              <w:t xml:space="preserve">objęcie dziecka pieczą zastępczą. </w:t>
            </w:r>
            <w:r w:rsidR="00FC1833">
              <w:rPr>
                <w:sz w:val="20"/>
                <w:szCs w:val="20"/>
              </w:rPr>
              <w:t xml:space="preserve"> Kopia dokumentu-oryginał do wglądu.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60B" w:rsidRDefault="00C9360B">
            <w:pPr>
              <w:snapToGrid w:val="0"/>
              <w:spacing w:line="100" w:lineRule="atLeas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60B" w:rsidRDefault="00C9360B">
            <w:pPr>
              <w:snapToGrid w:val="0"/>
              <w:spacing w:line="100" w:lineRule="atLeast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60B" w:rsidRDefault="00C9360B">
            <w:pPr>
              <w:snapToGrid w:val="0"/>
              <w:spacing w:line="100" w:lineRule="atLeast"/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60B" w:rsidRDefault="00C9360B">
            <w:pPr>
              <w:snapToGrid w:val="0"/>
              <w:spacing w:line="100" w:lineRule="atLeast"/>
            </w:pPr>
          </w:p>
        </w:tc>
      </w:tr>
      <w:tr w:rsidR="00C9360B" w:rsidTr="00C9360B">
        <w:trPr>
          <w:trHeight w:val="609"/>
        </w:trPr>
        <w:tc>
          <w:tcPr>
            <w:tcW w:w="853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60B" w:rsidRDefault="00C9360B">
            <w:pPr>
              <w:snapToGrid w:val="0"/>
              <w:spacing w:line="100" w:lineRule="atLeast"/>
              <w:jc w:val="right"/>
            </w:pPr>
            <w:r>
              <w:rPr>
                <w:b/>
                <w:sz w:val="20"/>
                <w:szCs w:val="20"/>
              </w:rPr>
              <w:t>Liczba uzyskanych punktów</w:t>
            </w:r>
          </w:p>
        </w:tc>
        <w:tc>
          <w:tcPr>
            <w:tcW w:w="12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60B" w:rsidRDefault="00C9360B">
            <w:pPr>
              <w:snapToGrid w:val="0"/>
              <w:spacing w:line="100" w:lineRule="atLeast"/>
            </w:pPr>
          </w:p>
        </w:tc>
      </w:tr>
    </w:tbl>
    <w:p w:rsidR="00C9360B" w:rsidRDefault="00C9360B" w:rsidP="00C9360B"/>
    <w:p w:rsidR="001B2EFE" w:rsidRDefault="001B2EFE" w:rsidP="00C9360B"/>
    <w:p w:rsidR="00C9360B" w:rsidRDefault="00C9360B" w:rsidP="00C9360B">
      <w:pPr>
        <w:rPr>
          <w:sz w:val="20"/>
          <w:szCs w:val="20"/>
        </w:rPr>
      </w:pPr>
      <w:r>
        <w:rPr>
          <w:sz w:val="20"/>
          <w:szCs w:val="20"/>
        </w:rPr>
        <w:t xml:space="preserve">Wyrażam zgodę na przetwarzanie danych osobowych o niepełnosprawności zawartych w powyższej tabeli w celu uzyskania wyższej liczby </w:t>
      </w:r>
      <w:proofErr w:type="gramStart"/>
      <w:r>
        <w:rPr>
          <w:sz w:val="20"/>
          <w:szCs w:val="20"/>
        </w:rPr>
        <w:t>punktów</w:t>
      </w:r>
      <w:r w:rsidR="003D465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z</w:t>
      </w:r>
      <w:proofErr w:type="gramEnd"/>
      <w:r>
        <w:rPr>
          <w:sz w:val="20"/>
          <w:szCs w:val="20"/>
        </w:rPr>
        <w:t xml:space="preserve"> rekrutacji</w:t>
      </w:r>
      <w:r w:rsidR="003D465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i zwiększenia szans na przyjęcie do przedszkola.</w:t>
      </w:r>
    </w:p>
    <w:p w:rsidR="001B2EFE" w:rsidRDefault="00C9360B" w:rsidP="00C9360B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1B2EFE" w:rsidRDefault="001B2EFE" w:rsidP="00C9360B">
      <w:pPr>
        <w:rPr>
          <w:sz w:val="20"/>
          <w:szCs w:val="20"/>
        </w:rPr>
      </w:pPr>
    </w:p>
    <w:p w:rsidR="00C9360B" w:rsidRDefault="00C9360B" w:rsidP="00C9360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Podpis……………………………….. </w:t>
      </w:r>
    </w:p>
    <w:p w:rsidR="00C9360B" w:rsidRDefault="00C9360B" w:rsidP="00C9360B">
      <w:pPr>
        <w:spacing w:before="113"/>
        <w:ind w:left="-12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lastRenderedPageBreak/>
        <w:t xml:space="preserve">6 </w:t>
      </w:r>
      <w:r>
        <w:rPr>
          <w:sz w:val="20"/>
          <w:szCs w:val="20"/>
        </w:rPr>
        <w:t xml:space="preserve">Zgodnie </w:t>
      </w:r>
      <w:proofErr w:type="gramStart"/>
      <w:r>
        <w:rPr>
          <w:sz w:val="20"/>
          <w:szCs w:val="20"/>
        </w:rPr>
        <w:t xml:space="preserve">z  </w:t>
      </w:r>
      <w:r>
        <w:rPr>
          <w:rFonts w:eastAsia="Times New Roman"/>
          <w:sz w:val="20"/>
          <w:szCs w:val="20"/>
        </w:rPr>
        <w:t>art</w:t>
      </w:r>
      <w:proofErr w:type="gramEnd"/>
      <w:r>
        <w:rPr>
          <w:rFonts w:eastAsia="Times New Roman"/>
          <w:sz w:val="20"/>
          <w:szCs w:val="20"/>
        </w:rPr>
        <w:t>. 131 ust. 2 i 3 Ustawy Prawo Oświatowe</w:t>
      </w:r>
      <w:r>
        <w:rPr>
          <w:sz w:val="20"/>
          <w:szCs w:val="20"/>
        </w:rPr>
        <w:t xml:space="preserve">, w przypadku większej liczby kandydatów spełniających warunek zamieszkania na obszarze danej gminy, niż liczba wolnych miejsc na pierwszym etapie postępowania rekrutacyjnego są brane pod uwagę kryteria wymienione w tabeli. Każde kryterium ma jednakową wartość. </w:t>
      </w:r>
    </w:p>
    <w:p w:rsidR="00C9360B" w:rsidRDefault="00C9360B" w:rsidP="00C9360B">
      <w:pPr>
        <w:spacing w:before="113"/>
        <w:ind w:left="-12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7 </w:t>
      </w:r>
      <w:r>
        <w:rPr>
          <w:i/>
          <w:sz w:val="20"/>
          <w:szCs w:val="20"/>
        </w:rPr>
        <w:t>Z</w:t>
      </w:r>
      <w:r>
        <w:rPr>
          <w:sz w:val="20"/>
          <w:szCs w:val="20"/>
        </w:rPr>
        <w:t xml:space="preserve">godnie z </w:t>
      </w:r>
      <w:r>
        <w:rPr>
          <w:rFonts w:eastAsia="Times New Roman"/>
          <w:sz w:val="20"/>
          <w:szCs w:val="20"/>
        </w:rPr>
        <w:t xml:space="preserve">art.150 ust. 2 </w:t>
      </w:r>
      <w:proofErr w:type="spellStart"/>
      <w:r>
        <w:rPr>
          <w:rFonts w:eastAsia="Times New Roman"/>
          <w:sz w:val="20"/>
          <w:szCs w:val="20"/>
        </w:rPr>
        <w:t>pkt</w:t>
      </w:r>
      <w:proofErr w:type="spellEnd"/>
      <w:r>
        <w:rPr>
          <w:rFonts w:eastAsia="Times New Roman"/>
          <w:sz w:val="20"/>
          <w:szCs w:val="20"/>
        </w:rPr>
        <w:t xml:space="preserve"> 1 </w:t>
      </w:r>
      <w:proofErr w:type="spellStart"/>
      <w:r>
        <w:rPr>
          <w:rFonts w:eastAsia="Times New Roman"/>
          <w:sz w:val="20"/>
          <w:szCs w:val="20"/>
        </w:rPr>
        <w:t>b-d</w:t>
      </w:r>
      <w:proofErr w:type="spellEnd"/>
      <w:r>
        <w:rPr>
          <w:rFonts w:eastAsia="Times New Roman"/>
          <w:sz w:val="20"/>
          <w:szCs w:val="20"/>
        </w:rPr>
        <w:t xml:space="preserve"> i ust. 3 i ust. 5 Ustawy Prawo Oświatowe</w:t>
      </w:r>
      <w:r>
        <w:rPr>
          <w:sz w:val="20"/>
          <w:szCs w:val="20"/>
        </w:rPr>
        <w:t xml:space="preserve"> do wniosku dołącza się dokumenty potwierdzające spełnianie kryteriów</w:t>
      </w:r>
    </w:p>
    <w:p w:rsidR="003D4657" w:rsidRDefault="003D4657" w:rsidP="00C9360B">
      <w:pPr>
        <w:spacing w:before="113"/>
        <w:ind w:left="-120"/>
        <w:jc w:val="both"/>
        <w:rPr>
          <w:sz w:val="20"/>
          <w:szCs w:val="20"/>
          <w:vertAlign w:val="superscript"/>
        </w:rPr>
      </w:pPr>
    </w:p>
    <w:p w:rsidR="00C9360B" w:rsidRDefault="00C9360B" w:rsidP="00C9360B">
      <w:pPr>
        <w:spacing w:before="113"/>
        <w:ind w:left="-12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8 </w:t>
      </w:r>
      <w:r>
        <w:rPr>
          <w:sz w:val="20"/>
          <w:szCs w:val="20"/>
        </w:rPr>
        <w:t xml:space="preserve">Zgodnie z </w:t>
      </w:r>
      <w:r>
        <w:rPr>
          <w:rFonts w:eastAsia="Times New Roman"/>
          <w:sz w:val="20"/>
          <w:szCs w:val="20"/>
        </w:rPr>
        <w:t xml:space="preserve">art.150 ust. 2 </w:t>
      </w:r>
      <w:proofErr w:type="spellStart"/>
      <w:r>
        <w:rPr>
          <w:rFonts w:eastAsia="Times New Roman"/>
          <w:sz w:val="20"/>
          <w:szCs w:val="20"/>
        </w:rPr>
        <w:t>pkt</w:t>
      </w:r>
      <w:proofErr w:type="spellEnd"/>
      <w:r>
        <w:rPr>
          <w:rFonts w:eastAsia="Times New Roman"/>
          <w:sz w:val="20"/>
          <w:szCs w:val="20"/>
        </w:rPr>
        <w:t xml:space="preserve"> 1 i ust. 6 Ustawy Prawo Oświatowe</w:t>
      </w:r>
      <w:r>
        <w:rPr>
          <w:sz w:val="20"/>
          <w:szCs w:val="20"/>
        </w:rPr>
        <w:t xml:space="preserve">, oświadczenia, składa się pod rygorem odpowiedzialności karnej za składanie fałszywych oświadczeń. Składający oświadczenie jest obowiązany do </w:t>
      </w:r>
      <w:proofErr w:type="gramStart"/>
      <w:r>
        <w:rPr>
          <w:sz w:val="20"/>
          <w:szCs w:val="20"/>
        </w:rPr>
        <w:t>zawarcia           w</w:t>
      </w:r>
      <w:proofErr w:type="gramEnd"/>
      <w:r>
        <w:rPr>
          <w:sz w:val="20"/>
          <w:szCs w:val="20"/>
        </w:rPr>
        <w:t xml:space="preserve"> nim klauzuli następującej treści: „Jestem świadomy odpowiedzialności karnej za złożenie fałszywego oświadczenia”. Klauzula ta zastępuje pouczenie organu o odpowiedzialności karnej za składanie fałszywych oświadczeń </w:t>
      </w:r>
    </w:p>
    <w:p w:rsidR="00C9360B" w:rsidRDefault="00C9360B" w:rsidP="00C9360B">
      <w:pPr>
        <w:spacing w:before="113"/>
        <w:ind w:left="-120"/>
        <w:jc w:val="both"/>
        <w:rPr>
          <w:sz w:val="20"/>
          <w:szCs w:val="20"/>
          <w:vertAlign w:val="superscript"/>
        </w:rPr>
      </w:pPr>
      <w:proofErr w:type="gramStart"/>
      <w:r>
        <w:rPr>
          <w:sz w:val="20"/>
          <w:szCs w:val="20"/>
          <w:vertAlign w:val="superscript"/>
        </w:rPr>
        <w:t xml:space="preserve">9  </w:t>
      </w:r>
      <w:r>
        <w:rPr>
          <w:sz w:val="20"/>
          <w:szCs w:val="20"/>
        </w:rPr>
        <w:t>Zgodnie</w:t>
      </w:r>
      <w:proofErr w:type="gramEnd"/>
      <w:r>
        <w:rPr>
          <w:sz w:val="20"/>
          <w:szCs w:val="20"/>
        </w:rPr>
        <w:t xml:space="preserve"> z </w:t>
      </w:r>
      <w:r>
        <w:rPr>
          <w:rFonts w:eastAsia="Times New Roman"/>
          <w:sz w:val="20"/>
          <w:szCs w:val="20"/>
        </w:rPr>
        <w:t xml:space="preserve">art. 4 </w:t>
      </w:r>
      <w:proofErr w:type="spellStart"/>
      <w:r>
        <w:rPr>
          <w:rFonts w:eastAsia="Times New Roman"/>
          <w:sz w:val="20"/>
          <w:szCs w:val="20"/>
        </w:rPr>
        <w:t>pkt</w:t>
      </w:r>
      <w:proofErr w:type="spellEnd"/>
      <w:r>
        <w:rPr>
          <w:rFonts w:eastAsia="Times New Roman"/>
          <w:sz w:val="20"/>
          <w:szCs w:val="20"/>
        </w:rPr>
        <w:t xml:space="preserve"> 42 Ustawy Prawo Oświatowe </w:t>
      </w:r>
      <w:r>
        <w:rPr>
          <w:sz w:val="20"/>
          <w:szCs w:val="20"/>
        </w:rPr>
        <w:t xml:space="preserve">należy przez to rozumieć rodzinę wychowującą troje i więcej dzieci </w:t>
      </w:r>
    </w:p>
    <w:p w:rsidR="00C9360B" w:rsidRDefault="00C9360B" w:rsidP="00C9360B">
      <w:pPr>
        <w:spacing w:before="113"/>
        <w:ind w:left="-12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10 </w:t>
      </w:r>
      <w:r>
        <w:rPr>
          <w:sz w:val="20"/>
          <w:szCs w:val="20"/>
        </w:rPr>
        <w:t xml:space="preserve">Zgodnie z </w:t>
      </w:r>
      <w:r>
        <w:rPr>
          <w:rFonts w:eastAsia="Times New Roman"/>
          <w:sz w:val="20"/>
          <w:szCs w:val="20"/>
        </w:rPr>
        <w:t xml:space="preserve">art. 4 </w:t>
      </w:r>
      <w:proofErr w:type="spellStart"/>
      <w:r>
        <w:rPr>
          <w:rFonts w:eastAsia="Times New Roman"/>
          <w:sz w:val="20"/>
          <w:szCs w:val="20"/>
        </w:rPr>
        <w:t>pkt</w:t>
      </w:r>
      <w:proofErr w:type="spellEnd"/>
      <w:r>
        <w:rPr>
          <w:rFonts w:eastAsia="Times New Roman"/>
          <w:sz w:val="20"/>
          <w:szCs w:val="20"/>
        </w:rPr>
        <w:t xml:space="preserve"> 43 oraz art. 150 ust. 2 </w:t>
      </w:r>
      <w:proofErr w:type="spellStart"/>
      <w:r>
        <w:rPr>
          <w:rFonts w:eastAsia="Times New Roman"/>
          <w:sz w:val="20"/>
          <w:szCs w:val="20"/>
        </w:rPr>
        <w:t>pkt</w:t>
      </w:r>
      <w:proofErr w:type="spellEnd"/>
      <w:r>
        <w:rPr>
          <w:rFonts w:eastAsia="Times New Roman"/>
          <w:sz w:val="20"/>
          <w:szCs w:val="20"/>
        </w:rPr>
        <w:t xml:space="preserve"> 1c Ustawy Prawo Oświatowe</w:t>
      </w:r>
      <w:r>
        <w:rPr>
          <w:sz w:val="20"/>
          <w:szCs w:val="20"/>
        </w:rPr>
        <w:t xml:space="preserve">, należy przez to rozumieć wychowywanie dziecka przez pannę, kawalera, wdowę, wdowca, osobę pozostającą w separacji orzeczonej prawomocnym wyrokiem sądu, osobę rozwiedzioną, </w:t>
      </w:r>
      <w:proofErr w:type="gramStart"/>
      <w:r>
        <w:rPr>
          <w:sz w:val="20"/>
          <w:szCs w:val="20"/>
        </w:rPr>
        <w:t>chyba że</w:t>
      </w:r>
      <w:proofErr w:type="gramEnd"/>
      <w:r>
        <w:rPr>
          <w:sz w:val="20"/>
          <w:szCs w:val="20"/>
        </w:rPr>
        <w:t xml:space="preserve"> osoba taka wychowuje wspólnie co najmniej jedno dziecko z jego rodzicem. </w:t>
      </w:r>
    </w:p>
    <w:p w:rsidR="00891B1D" w:rsidRDefault="00891B1D" w:rsidP="00C9360B">
      <w:pPr>
        <w:spacing w:before="113"/>
        <w:ind w:left="-120"/>
        <w:jc w:val="both"/>
        <w:rPr>
          <w:sz w:val="20"/>
          <w:szCs w:val="20"/>
        </w:rPr>
      </w:pPr>
    </w:p>
    <w:p w:rsidR="00891B1D" w:rsidRDefault="00891B1D" w:rsidP="00C9360B">
      <w:pPr>
        <w:spacing w:before="113"/>
        <w:ind w:left="-120"/>
        <w:jc w:val="both"/>
        <w:rPr>
          <w:b/>
          <w:bCs/>
          <w:sz w:val="20"/>
          <w:szCs w:val="20"/>
        </w:rPr>
      </w:pPr>
    </w:p>
    <w:p w:rsidR="00C9360B" w:rsidRDefault="00C9360B" w:rsidP="00C9360B">
      <w:pPr>
        <w:spacing w:before="113"/>
        <w:rPr>
          <w:sz w:val="20"/>
          <w:szCs w:val="20"/>
        </w:rPr>
      </w:pPr>
      <w:r>
        <w:rPr>
          <w:b/>
          <w:bCs/>
        </w:rPr>
        <w:t>IV. Informacja o spełnianiu dodatkowych kryteriów ustalonych przez organ prowadzący</w:t>
      </w:r>
    </w:p>
    <w:p w:rsidR="00C9360B" w:rsidRDefault="00C9360B" w:rsidP="00C9360B">
      <w:pPr>
        <w:spacing w:line="100" w:lineRule="atLeast"/>
        <w:rPr>
          <w:sz w:val="20"/>
          <w:szCs w:val="20"/>
        </w:rPr>
      </w:pPr>
    </w:p>
    <w:p w:rsidR="00C9360B" w:rsidRDefault="00C9360B" w:rsidP="00C9360B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*) we właściwej rubryce (</w:t>
      </w:r>
      <w:r>
        <w:rPr>
          <w:b/>
          <w:bCs/>
          <w:sz w:val="20"/>
          <w:szCs w:val="20"/>
        </w:rPr>
        <w:t>Tak/Nie</w:t>
      </w:r>
      <w:r>
        <w:rPr>
          <w:sz w:val="20"/>
          <w:szCs w:val="20"/>
        </w:rPr>
        <w:t xml:space="preserve">), przy każdym z kryteriów wstaw znak </w:t>
      </w:r>
      <w:r>
        <w:rPr>
          <w:b/>
          <w:bCs/>
          <w:sz w:val="20"/>
          <w:szCs w:val="20"/>
        </w:rPr>
        <w:t>X</w:t>
      </w:r>
    </w:p>
    <w:p w:rsidR="00C9360B" w:rsidRDefault="00C9360B" w:rsidP="00C9360B">
      <w:pPr>
        <w:spacing w:line="100" w:lineRule="atLeast"/>
        <w:rPr>
          <w:sz w:val="20"/>
          <w:szCs w:val="20"/>
        </w:rPr>
      </w:pPr>
    </w:p>
    <w:p w:rsidR="00C9360B" w:rsidRDefault="00C9360B" w:rsidP="00C9360B">
      <w:p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Rubrykę oznaczoną literą </w:t>
      </w:r>
      <w:r>
        <w:rPr>
          <w:b/>
          <w:bCs/>
          <w:sz w:val="20"/>
          <w:szCs w:val="20"/>
        </w:rPr>
        <w:t>P</w:t>
      </w:r>
      <w:r>
        <w:rPr>
          <w:sz w:val="20"/>
          <w:szCs w:val="20"/>
        </w:rPr>
        <w:t xml:space="preserve"> wypełnia Komisja Rekrutacyjna</w:t>
      </w:r>
    </w:p>
    <w:p w:rsidR="00C9360B" w:rsidRDefault="00C9360B" w:rsidP="00C9360B">
      <w:pPr>
        <w:spacing w:line="100" w:lineRule="atLeast"/>
        <w:jc w:val="both"/>
        <w:rPr>
          <w:sz w:val="20"/>
          <w:szCs w:val="20"/>
        </w:rPr>
      </w:pPr>
    </w:p>
    <w:tbl>
      <w:tblPr>
        <w:tblW w:w="0" w:type="auto"/>
        <w:tblInd w:w="-130" w:type="dxa"/>
        <w:tblLayout w:type="fixed"/>
        <w:tblLook w:val="04A0"/>
      </w:tblPr>
      <w:tblGrid>
        <w:gridCol w:w="650"/>
        <w:gridCol w:w="2283"/>
        <w:gridCol w:w="4746"/>
        <w:gridCol w:w="785"/>
        <w:gridCol w:w="785"/>
        <w:gridCol w:w="840"/>
      </w:tblGrid>
      <w:tr w:rsidR="00C9360B" w:rsidTr="00C9360B">
        <w:trPr>
          <w:trHeight w:val="50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60B" w:rsidRDefault="00C9360B">
            <w:pPr>
              <w:snapToGrid w:val="0"/>
              <w:spacing w:line="100" w:lineRule="atLeast"/>
              <w:ind w:left="-8" w:right="-8" w:firstLine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60B" w:rsidRDefault="00C9360B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Kryteria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60B" w:rsidRDefault="00C9360B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Dokumenty niezbędne do potwierdzenia kryteriów</w:t>
            </w:r>
            <w:r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60B" w:rsidRDefault="00C9360B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Tak</w:t>
            </w:r>
            <w:r>
              <w:rPr>
                <w:b/>
                <w:bCs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60B" w:rsidRDefault="00C9360B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</w:t>
            </w:r>
            <w:r>
              <w:rPr>
                <w:b/>
                <w:bCs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60B" w:rsidRDefault="00C9360B">
            <w:pPr>
              <w:snapToGrid w:val="0"/>
              <w:spacing w:line="100" w:lineRule="atLeast"/>
              <w:jc w:val="center"/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</w:tr>
      <w:tr w:rsidR="00C9360B" w:rsidTr="00C9360B">
        <w:trPr>
          <w:trHeight w:val="478"/>
        </w:trPr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60B" w:rsidRDefault="00C9360B">
            <w:pPr>
              <w:snapToGrid w:val="0"/>
              <w:spacing w:line="100" w:lineRule="atLeast"/>
              <w:ind w:left="-8" w:right="-8" w:firstLine="80"/>
              <w:jc w:val="center"/>
              <w:rPr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60B" w:rsidRDefault="00C9360B">
            <w:pPr>
              <w:spacing w:line="100" w:lineRule="atLeast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Kolejność wyboru przedszkola/ oddziału </w:t>
            </w:r>
            <w:proofErr w:type="gramStart"/>
            <w:r>
              <w:rPr>
                <w:kern w:val="2"/>
                <w:sz w:val="20"/>
                <w:szCs w:val="20"/>
              </w:rPr>
              <w:t>przedszkolnego :</w:t>
            </w:r>
            <w:proofErr w:type="gramEnd"/>
          </w:p>
          <w:p w:rsidR="00C9360B" w:rsidRDefault="00C9360B">
            <w:pPr>
              <w:spacing w:line="100" w:lineRule="atLeast"/>
              <w:rPr>
                <w:kern w:val="2"/>
                <w:sz w:val="20"/>
                <w:szCs w:val="20"/>
              </w:rPr>
            </w:pPr>
            <w:proofErr w:type="gramStart"/>
            <w:r>
              <w:rPr>
                <w:kern w:val="2"/>
                <w:sz w:val="20"/>
                <w:szCs w:val="20"/>
              </w:rPr>
              <w:t>pierwszego</w:t>
            </w:r>
            <w:proofErr w:type="gramEnd"/>
            <w:r>
              <w:rPr>
                <w:kern w:val="2"/>
                <w:sz w:val="20"/>
                <w:szCs w:val="20"/>
              </w:rPr>
              <w:t xml:space="preserve"> wyboru- 12pkt.</w:t>
            </w:r>
          </w:p>
          <w:p w:rsidR="00C9360B" w:rsidRDefault="00C9360B">
            <w:pPr>
              <w:spacing w:line="100" w:lineRule="atLeast"/>
              <w:rPr>
                <w:kern w:val="2"/>
                <w:sz w:val="20"/>
                <w:szCs w:val="20"/>
              </w:rPr>
            </w:pPr>
            <w:proofErr w:type="gramStart"/>
            <w:r>
              <w:rPr>
                <w:kern w:val="2"/>
                <w:sz w:val="20"/>
                <w:szCs w:val="20"/>
              </w:rPr>
              <w:t>drugiego</w:t>
            </w:r>
            <w:proofErr w:type="gramEnd"/>
            <w:r>
              <w:rPr>
                <w:kern w:val="2"/>
                <w:sz w:val="20"/>
                <w:szCs w:val="20"/>
              </w:rPr>
              <w:t xml:space="preserve"> wyboru- 6 pkt.</w:t>
            </w:r>
          </w:p>
          <w:p w:rsidR="00C9360B" w:rsidRDefault="00C9360B">
            <w:pPr>
              <w:spacing w:line="100" w:lineRule="atLeast"/>
              <w:rPr>
                <w:kern w:val="2"/>
                <w:sz w:val="20"/>
                <w:szCs w:val="20"/>
              </w:rPr>
            </w:pPr>
            <w:proofErr w:type="gramStart"/>
            <w:r>
              <w:rPr>
                <w:kern w:val="2"/>
                <w:sz w:val="20"/>
                <w:szCs w:val="20"/>
              </w:rPr>
              <w:t>trzeciego</w:t>
            </w:r>
            <w:proofErr w:type="gramEnd"/>
            <w:r>
              <w:rPr>
                <w:kern w:val="2"/>
                <w:sz w:val="20"/>
                <w:szCs w:val="20"/>
              </w:rPr>
              <w:t xml:space="preserve"> wyboru- 4pkt.</w:t>
            </w:r>
          </w:p>
        </w:tc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60B" w:rsidRDefault="00C9360B">
            <w:pPr>
              <w:spacing w:line="100" w:lineRule="atLeast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Informacja o złożeniu wniosku o przyjęcie kandydata do publicznych jednostek prowadzących wychowanie przedszkolne</w:t>
            </w:r>
          </w:p>
          <w:p w:rsidR="00C9360B" w:rsidRDefault="00C9360B">
            <w:pPr>
              <w:spacing w:line="100" w:lineRule="atLeast"/>
              <w:rPr>
                <w:kern w:val="2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60B" w:rsidRDefault="00C9360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60B" w:rsidRDefault="00C9360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60B" w:rsidRDefault="00C9360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C9360B" w:rsidTr="00C9360B">
        <w:trPr>
          <w:trHeight w:val="478"/>
        </w:trPr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60B" w:rsidRDefault="00C9360B">
            <w:pPr>
              <w:snapToGrid w:val="0"/>
              <w:spacing w:line="100" w:lineRule="atLeast"/>
              <w:ind w:left="-8" w:right="-8" w:firstLine="8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E47" w:rsidRDefault="00C9360B">
            <w:pPr>
              <w:snapToGrid w:val="0"/>
              <w:spacing w:line="36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Oboje rodzice kandydata pracują</w:t>
            </w:r>
            <w:r w:rsidR="00CD3E47">
              <w:rPr>
                <w:rFonts w:cs="Arial"/>
                <w:color w:val="000000"/>
                <w:sz w:val="20"/>
                <w:szCs w:val="20"/>
              </w:rPr>
              <w:t>:</w:t>
            </w:r>
          </w:p>
          <w:p w:rsidR="00CD3E47" w:rsidRDefault="00CD3E47">
            <w:pPr>
              <w:snapToGrid w:val="0"/>
              <w:spacing w:line="36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C9360B">
              <w:rPr>
                <w:rFonts w:cs="Arial"/>
                <w:color w:val="000000"/>
                <w:sz w:val="20"/>
                <w:szCs w:val="20"/>
              </w:rPr>
              <w:t>matka</w:t>
            </w:r>
            <w:proofErr w:type="gramEnd"/>
            <w:r w:rsidR="00C9360B">
              <w:rPr>
                <w:rFonts w:cs="Arial"/>
                <w:color w:val="000000"/>
                <w:sz w:val="20"/>
                <w:szCs w:val="20"/>
              </w:rPr>
              <w:t xml:space="preserve"> – 5pkt.;</w:t>
            </w:r>
          </w:p>
          <w:p w:rsidR="00C9360B" w:rsidRDefault="00CD3E47">
            <w:pPr>
              <w:snapToGrid w:val="0"/>
              <w:spacing w:line="36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ojciec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 xml:space="preserve"> – 5 pkt.</w:t>
            </w:r>
          </w:p>
          <w:p w:rsidR="00CD3E47" w:rsidRDefault="00CD3E47">
            <w:pPr>
              <w:snapToGrid w:val="0"/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samotny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 xml:space="preserve"> pracujący rodzic - 10pkt.</w:t>
            </w:r>
          </w:p>
        </w:tc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60B" w:rsidRDefault="00C9360B">
            <w:pPr>
              <w:pStyle w:val="Default"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potwierdzenie spełnienia przez rodziców kandydata kryterium, uważa się odpowiednio:</w:t>
            </w:r>
          </w:p>
          <w:p w:rsidR="00C9360B" w:rsidRDefault="00C9360B" w:rsidP="006F1FA1">
            <w:pPr>
              <w:pStyle w:val="Default"/>
              <w:numPr>
                <w:ilvl w:val="0"/>
                <w:numId w:val="1"/>
              </w:numPr>
              <w:snapToGrid w:val="0"/>
              <w:spacing w:line="100" w:lineRule="atLeast"/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zaświadczenie pracodawcy o zatrudnieniu albo zaświadczenie o wykonywaniu pracy na podstawie umowy </w:t>
            </w:r>
            <w:proofErr w:type="gramStart"/>
            <w:r>
              <w:rPr>
                <w:sz w:val="20"/>
                <w:szCs w:val="20"/>
              </w:rPr>
              <w:t>cywilnoprawnej;</w:t>
            </w:r>
            <w:r w:rsidR="00855B4B">
              <w:rPr>
                <w:sz w:val="20"/>
                <w:szCs w:val="20"/>
              </w:rPr>
              <w:t xml:space="preserve">                    Kopia-oryginał</w:t>
            </w:r>
            <w:proofErr w:type="gramEnd"/>
            <w:r w:rsidR="00855B4B">
              <w:rPr>
                <w:sz w:val="20"/>
                <w:szCs w:val="20"/>
              </w:rPr>
              <w:t xml:space="preserve"> do wglądu</w:t>
            </w:r>
          </w:p>
          <w:p w:rsidR="00C9360B" w:rsidRDefault="00C9360B" w:rsidP="006F1FA1">
            <w:pPr>
              <w:pStyle w:val="Default"/>
              <w:numPr>
                <w:ilvl w:val="0"/>
                <w:numId w:val="1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zaświadczenie</w:t>
            </w:r>
            <w:proofErr w:type="gramEnd"/>
            <w:r>
              <w:rPr>
                <w:sz w:val="20"/>
                <w:szCs w:val="20"/>
              </w:rPr>
              <w:t xml:space="preserve"> szkoły lub uczelni potwierdzające naukę w trybie dziennym;</w:t>
            </w:r>
          </w:p>
          <w:p w:rsidR="00855B4B" w:rsidRDefault="00855B4B" w:rsidP="00855B4B">
            <w:pPr>
              <w:pStyle w:val="Default"/>
              <w:snapToGrid w:val="0"/>
              <w:spacing w:line="100" w:lineRule="atLeas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Kopia-oryginał do wglądu.</w:t>
            </w:r>
          </w:p>
          <w:p w:rsidR="00C9360B" w:rsidRDefault="00C9360B" w:rsidP="006F1FA1">
            <w:pPr>
              <w:pStyle w:val="Default"/>
              <w:numPr>
                <w:ilvl w:val="0"/>
                <w:numId w:val="1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aktualny</w:t>
            </w:r>
            <w:proofErr w:type="gramEnd"/>
            <w:r>
              <w:rPr>
                <w:sz w:val="20"/>
                <w:szCs w:val="20"/>
              </w:rPr>
              <w:t xml:space="preserve"> wydruk (wykonany nie wcześniej niż na 3 dni przed złożeniem wniosku) ze strony internetowej Centralnej Ewidencji i Informacji o Działalności Gospodarczej lub Krajowego Rejestru Sądowego;</w:t>
            </w:r>
          </w:p>
          <w:p w:rsidR="00855B4B" w:rsidRDefault="00C9360B" w:rsidP="006F1FA1">
            <w:pPr>
              <w:pStyle w:val="Default"/>
              <w:numPr>
                <w:ilvl w:val="0"/>
                <w:numId w:val="1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zaświadczenie</w:t>
            </w:r>
            <w:proofErr w:type="gramEnd"/>
            <w:r>
              <w:rPr>
                <w:sz w:val="20"/>
                <w:szCs w:val="20"/>
              </w:rPr>
              <w:t xml:space="preserve"> wydane przez KRUS, potwierdzające, że w okresie składania wniosku rekrutacyjnego podlega ubezpieczeniu społecznemu rolników. </w:t>
            </w:r>
          </w:p>
          <w:p w:rsidR="00C9360B" w:rsidRDefault="00855B4B" w:rsidP="00855B4B">
            <w:pPr>
              <w:pStyle w:val="Default"/>
              <w:snapToGrid w:val="0"/>
              <w:spacing w:line="100" w:lineRule="atLeas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Kopia-oryginał do wglądu.</w:t>
            </w:r>
          </w:p>
          <w:p w:rsidR="00891B1D" w:rsidRDefault="00891B1D" w:rsidP="00855B4B">
            <w:pPr>
              <w:pStyle w:val="Default"/>
              <w:snapToGrid w:val="0"/>
              <w:spacing w:line="100" w:lineRule="atLeast"/>
              <w:ind w:left="720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60B" w:rsidRDefault="00C9360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60B" w:rsidRDefault="00C9360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60B" w:rsidRDefault="00C9360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C9360B" w:rsidTr="00C9360B">
        <w:trPr>
          <w:trHeight w:val="502"/>
        </w:trPr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60B" w:rsidRDefault="00C9360B">
            <w:pPr>
              <w:snapToGrid w:val="0"/>
              <w:spacing w:line="100" w:lineRule="atLeast"/>
              <w:ind w:left="-8" w:right="-8" w:firstLine="8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60B" w:rsidRDefault="00C9360B">
            <w:pPr>
              <w:snapToGrid w:val="0"/>
              <w:spacing w:line="100" w:lineRule="atLeast"/>
              <w:rPr>
                <w:rFonts w:eastAsia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Istnieje potrzeba zapewnienia kandydatowi opieki w czasie przekraczającym 8 godzin dziennie i korzystania z trzech posiłków dziennie – 5 punktów</w:t>
            </w:r>
          </w:p>
        </w:tc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60B" w:rsidRDefault="00C9360B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</w:rPr>
              <w:t>Oświadczenie o potrzebie zapewnienia dziecku opieki w czasie przekraczającym 8 godzin dziennie i korzystania z trzech posiłków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60B" w:rsidRDefault="00C9360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60B" w:rsidRDefault="00C9360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60B" w:rsidRDefault="00C9360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C9360B" w:rsidTr="00C9360B">
        <w:trPr>
          <w:trHeight w:val="502"/>
        </w:trPr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60B" w:rsidRDefault="00C9360B">
            <w:pPr>
              <w:snapToGrid w:val="0"/>
              <w:spacing w:line="100" w:lineRule="atLeast"/>
              <w:ind w:left="-8" w:right="-8" w:firstLine="80"/>
              <w:jc w:val="center"/>
              <w:rPr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60B" w:rsidRDefault="00C9360B">
            <w:pPr>
              <w:spacing w:line="100" w:lineRule="atLeast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Rodzeństwo kandydata uczęszcza do oddziału przedszkolnego- 11pkt. </w:t>
            </w:r>
          </w:p>
        </w:tc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60B" w:rsidRDefault="00855B4B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Informacja dyrektora</w:t>
            </w:r>
            <w:r w:rsidR="00C9360B">
              <w:rPr>
                <w:kern w:val="2"/>
                <w:sz w:val="20"/>
                <w:szCs w:val="20"/>
              </w:rPr>
              <w:t xml:space="preserve"> o uczęszczaniu rodzeństwa do Publicznego Przedszkola w </w:t>
            </w:r>
            <w:r>
              <w:rPr>
                <w:kern w:val="2"/>
                <w:sz w:val="20"/>
                <w:szCs w:val="20"/>
              </w:rPr>
              <w:t>Nadarzynie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60B" w:rsidRDefault="00C9360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60B" w:rsidRDefault="00C9360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60B" w:rsidRDefault="00C9360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C9360B" w:rsidTr="00C9360B">
        <w:trPr>
          <w:trHeight w:val="502"/>
        </w:trPr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60B" w:rsidRDefault="00C9360B">
            <w:pPr>
              <w:snapToGrid w:val="0"/>
              <w:spacing w:line="100" w:lineRule="atLeast"/>
              <w:ind w:left="-8" w:right="-8" w:firstLine="80"/>
              <w:jc w:val="center"/>
              <w:rPr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60B" w:rsidRDefault="00C9360B">
            <w:pPr>
              <w:spacing w:line="100" w:lineRule="atLeast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W rekrutacji bierze udział rodzeństwo- każde dziecko po 3 pkt.</w:t>
            </w:r>
          </w:p>
        </w:tc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60B" w:rsidRDefault="001B2EFE">
            <w:pPr>
              <w:spacing w:line="100" w:lineRule="atLeast"/>
              <w:rPr>
                <w:sz w:val="20"/>
                <w:szCs w:val="20"/>
              </w:rPr>
            </w:pPr>
            <w:proofErr w:type="gramStart"/>
            <w:r>
              <w:rPr>
                <w:kern w:val="2"/>
                <w:sz w:val="20"/>
                <w:szCs w:val="20"/>
              </w:rPr>
              <w:t>Informacja  dyrektora</w:t>
            </w:r>
            <w:proofErr w:type="gramEnd"/>
            <w:r>
              <w:rPr>
                <w:kern w:val="2"/>
                <w:sz w:val="20"/>
                <w:szCs w:val="20"/>
              </w:rPr>
              <w:t xml:space="preserve"> </w:t>
            </w:r>
            <w:r w:rsidR="00C9360B">
              <w:rPr>
                <w:kern w:val="2"/>
                <w:sz w:val="20"/>
                <w:szCs w:val="20"/>
              </w:rPr>
              <w:t xml:space="preserve"> o braniu udziału</w:t>
            </w:r>
            <w:r>
              <w:rPr>
                <w:kern w:val="2"/>
                <w:sz w:val="20"/>
                <w:szCs w:val="20"/>
              </w:rPr>
              <w:t xml:space="preserve"> </w:t>
            </w:r>
            <w:r w:rsidR="00C9360B">
              <w:rPr>
                <w:kern w:val="2"/>
                <w:sz w:val="20"/>
                <w:szCs w:val="20"/>
              </w:rPr>
              <w:t xml:space="preserve"> w</w:t>
            </w:r>
            <w:r>
              <w:rPr>
                <w:kern w:val="2"/>
                <w:sz w:val="20"/>
                <w:szCs w:val="20"/>
              </w:rPr>
              <w:t xml:space="preserve"> </w:t>
            </w:r>
            <w:r w:rsidR="00C9360B">
              <w:rPr>
                <w:kern w:val="2"/>
                <w:sz w:val="20"/>
                <w:szCs w:val="20"/>
              </w:rPr>
              <w:t xml:space="preserve"> rekrutacji rodzeństwa.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60B" w:rsidRDefault="00C9360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60B" w:rsidRDefault="00C9360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60B" w:rsidRDefault="00C9360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C9360B" w:rsidTr="00C9360B">
        <w:trPr>
          <w:trHeight w:val="502"/>
        </w:trPr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60B" w:rsidRDefault="00C9360B">
            <w:pPr>
              <w:snapToGrid w:val="0"/>
              <w:spacing w:line="100" w:lineRule="atLeast"/>
              <w:ind w:left="-8" w:right="-8" w:firstLine="80"/>
              <w:jc w:val="center"/>
              <w:rPr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60B" w:rsidRDefault="00C9360B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Kandydat wychowuje się w rodzinie objętej nadzorem kuratorskim, wsparciem asystenta rodziny lub opieką GOPS – 7 punktów.</w:t>
            </w:r>
          </w:p>
        </w:tc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60B" w:rsidRDefault="00C9360B">
            <w:pPr>
              <w:pStyle w:val="Default"/>
              <w:snapToGrid w:val="0"/>
              <w:spacing w:line="100" w:lineRule="atLeast"/>
              <w:rPr>
                <w:rFonts w:eastAsia="SimSun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Za potwierdzenie spełnienia przez kandydata kryterium uważa się odpowiednio:</w:t>
            </w:r>
          </w:p>
          <w:p w:rsidR="00C9360B" w:rsidRDefault="00C9360B" w:rsidP="006F1FA1">
            <w:pPr>
              <w:pStyle w:val="Default"/>
              <w:numPr>
                <w:ilvl w:val="0"/>
                <w:numId w:val="2"/>
              </w:numPr>
              <w:snapToGrid w:val="0"/>
              <w:spacing w:line="100" w:lineRule="atLeast"/>
              <w:rPr>
                <w:rFonts w:eastAsia="SimSun"/>
                <w:kern w:val="2"/>
                <w:sz w:val="20"/>
                <w:szCs w:val="20"/>
              </w:rPr>
            </w:pPr>
            <w:r>
              <w:rPr>
                <w:rFonts w:eastAsia="SimSun"/>
                <w:kern w:val="2"/>
                <w:sz w:val="20"/>
                <w:szCs w:val="20"/>
              </w:rPr>
              <w:t>kopię orzeczenia sądu rodzinnego ustanawiającego nadzór kuratora, poświadczaną za zgodność z przedłożonym dokume</w:t>
            </w:r>
            <w:r w:rsidR="00AF79D4">
              <w:rPr>
                <w:rFonts w:eastAsia="SimSun"/>
                <w:kern w:val="2"/>
                <w:sz w:val="20"/>
                <w:szCs w:val="20"/>
              </w:rPr>
              <w:t xml:space="preserve">ntem </w:t>
            </w:r>
            <w:proofErr w:type="gramStart"/>
            <w:r w:rsidR="00AF79D4">
              <w:rPr>
                <w:rFonts w:eastAsia="SimSun"/>
                <w:kern w:val="2"/>
                <w:sz w:val="20"/>
                <w:szCs w:val="20"/>
              </w:rPr>
              <w:t>przez  rodzica</w:t>
            </w:r>
            <w:proofErr w:type="gramEnd"/>
            <w:r w:rsidR="00AF79D4">
              <w:rPr>
                <w:rFonts w:eastAsia="SimSun"/>
                <w:kern w:val="2"/>
                <w:sz w:val="20"/>
                <w:szCs w:val="20"/>
              </w:rPr>
              <w:t xml:space="preserve"> kandydata</w:t>
            </w:r>
            <w:r>
              <w:rPr>
                <w:rFonts w:eastAsia="SimSun"/>
                <w:kern w:val="2"/>
                <w:sz w:val="20"/>
                <w:szCs w:val="20"/>
              </w:rPr>
              <w:t>;</w:t>
            </w:r>
          </w:p>
          <w:p w:rsidR="00C9360B" w:rsidRPr="00AF79D4" w:rsidRDefault="00C9360B" w:rsidP="00AF79D4">
            <w:pPr>
              <w:pStyle w:val="Default"/>
              <w:numPr>
                <w:ilvl w:val="0"/>
                <w:numId w:val="2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rFonts w:eastAsia="SimSun"/>
                <w:kern w:val="2"/>
                <w:sz w:val="20"/>
                <w:szCs w:val="20"/>
              </w:rPr>
              <w:t xml:space="preserve">zaświadczenie wydane przez ośrodek pomocy społecznej o objęciu rodziny wsparciem asystenta lub opieką </w:t>
            </w:r>
            <w:proofErr w:type="gramStart"/>
            <w:r>
              <w:rPr>
                <w:rFonts w:eastAsia="SimSun"/>
                <w:kern w:val="2"/>
                <w:sz w:val="20"/>
                <w:szCs w:val="20"/>
              </w:rPr>
              <w:t>GOPS</w:t>
            </w:r>
            <w:r w:rsidR="00AF79D4">
              <w:rPr>
                <w:rFonts w:eastAsia="SimSun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SimSun"/>
                <w:kern w:val="2"/>
                <w:sz w:val="20"/>
                <w:szCs w:val="20"/>
              </w:rPr>
              <w:t>.</w:t>
            </w:r>
            <w:proofErr w:type="gramEnd"/>
          </w:p>
          <w:p w:rsidR="00AF79D4" w:rsidRDefault="00AF79D4" w:rsidP="00AF79D4">
            <w:pPr>
              <w:pStyle w:val="Default"/>
              <w:snapToGrid w:val="0"/>
              <w:spacing w:line="100" w:lineRule="atLeast"/>
              <w:ind w:left="720"/>
              <w:rPr>
                <w:sz w:val="20"/>
                <w:szCs w:val="20"/>
              </w:rPr>
            </w:pPr>
            <w:r>
              <w:rPr>
                <w:rFonts w:eastAsia="SimSun"/>
                <w:kern w:val="2"/>
                <w:sz w:val="20"/>
                <w:szCs w:val="20"/>
              </w:rPr>
              <w:t>Kopia-oryginał do wglądu.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60B" w:rsidRDefault="00C9360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60B" w:rsidRDefault="00C9360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60B" w:rsidRDefault="00C9360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C9360B" w:rsidTr="00C9360B">
        <w:trPr>
          <w:trHeight w:val="502"/>
        </w:trPr>
        <w:tc>
          <w:tcPr>
            <w:tcW w:w="924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60B" w:rsidRDefault="00C9360B">
            <w:pPr>
              <w:snapToGrid w:val="0"/>
              <w:spacing w:line="100" w:lineRule="atLeast"/>
              <w:ind w:left="-8" w:right="-8" w:firstLine="8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 uzyskanych punktów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60B" w:rsidRDefault="00C9360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C9360B" w:rsidRDefault="001B2EFE" w:rsidP="00C9360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₁₁ </w:t>
      </w:r>
      <w:proofErr w:type="gramStart"/>
      <w:r w:rsidRPr="001B2EFE">
        <w:rPr>
          <w:sz w:val="20"/>
          <w:szCs w:val="20"/>
        </w:rPr>
        <w:t>Uchwała</w:t>
      </w:r>
      <w:r>
        <w:rPr>
          <w:sz w:val="20"/>
          <w:szCs w:val="20"/>
        </w:rPr>
        <w:t xml:space="preserve">  Nr</w:t>
      </w:r>
      <w:proofErr w:type="gramEnd"/>
      <w:r>
        <w:rPr>
          <w:sz w:val="20"/>
          <w:szCs w:val="20"/>
        </w:rPr>
        <w:t xml:space="preserve"> V.44.2019  Rady Gminy Nadarzyn z dnia 23 stycznia 2019</w:t>
      </w:r>
      <w:proofErr w:type="gramStart"/>
      <w:r>
        <w:rPr>
          <w:sz w:val="20"/>
          <w:szCs w:val="20"/>
        </w:rPr>
        <w:t>r  w</w:t>
      </w:r>
      <w:proofErr w:type="gramEnd"/>
      <w:r>
        <w:rPr>
          <w:sz w:val="20"/>
          <w:szCs w:val="20"/>
        </w:rPr>
        <w:t xml:space="preserve"> sprawie określenia kryteriów obowiązujących na drugim etapie postępowania rekrutacyjnego do publicznych przedszkoli oraz oddziałów przedszkolnych przy szkołach podstawowych, dla których organem prowadzącym jest Gmina Nadarzyn</w:t>
      </w:r>
    </w:p>
    <w:p w:rsidR="00891B1D" w:rsidRPr="001B2EFE" w:rsidRDefault="00891B1D" w:rsidP="00C9360B">
      <w:pPr>
        <w:jc w:val="both"/>
        <w:rPr>
          <w:sz w:val="20"/>
          <w:szCs w:val="20"/>
        </w:rPr>
      </w:pPr>
    </w:p>
    <w:p w:rsidR="00891B1D" w:rsidRDefault="00C9360B" w:rsidP="00891B1D">
      <w:pPr>
        <w:jc w:val="both"/>
        <w:rPr>
          <w:b/>
          <w:sz w:val="22"/>
          <w:szCs w:val="22"/>
        </w:rPr>
      </w:pPr>
      <w:r w:rsidRPr="00891B1D">
        <w:rPr>
          <w:b/>
          <w:sz w:val="22"/>
          <w:szCs w:val="22"/>
        </w:rPr>
        <w:t>Nie złożenie przez rodziców kandydata dokumentów potwierdzających ewentualne spełnianie kryteriów zawartych w pkt. III i IV niniejszego „Wniosku”, skutkuje otrzymaniem zerowej liczby punktów.</w:t>
      </w:r>
    </w:p>
    <w:p w:rsidR="00891B1D" w:rsidRPr="00891B1D" w:rsidRDefault="00891B1D" w:rsidP="00891B1D">
      <w:pPr>
        <w:jc w:val="both"/>
        <w:rPr>
          <w:b/>
          <w:sz w:val="22"/>
          <w:szCs w:val="22"/>
        </w:rPr>
      </w:pPr>
    </w:p>
    <w:p w:rsidR="00891B1D" w:rsidRDefault="00C9360B" w:rsidP="00891B1D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Pouczenie</w:t>
      </w:r>
      <w:r w:rsidR="00891B1D">
        <w:rPr>
          <w:b/>
          <w:sz w:val="18"/>
          <w:szCs w:val="18"/>
        </w:rPr>
        <w:t xml:space="preserve">:  </w:t>
      </w:r>
    </w:p>
    <w:p w:rsidR="00C9360B" w:rsidRPr="00891B1D" w:rsidRDefault="00891B1D" w:rsidP="00891B1D">
      <w:pPr>
        <w:jc w:val="both"/>
        <w:rPr>
          <w:rFonts w:cs="Mangal"/>
          <w:kern w:val="2"/>
          <w:sz w:val="18"/>
          <w:szCs w:val="18"/>
          <w:lang w:bidi="hi-IN"/>
        </w:rPr>
      </w:pPr>
      <w:r>
        <w:rPr>
          <w:b/>
          <w:sz w:val="18"/>
          <w:szCs w:val="18"/>
        </w:rPr>
        <w:t xml:space="preserve"> </w:t>
      </w:r>
      <w:r w:rsidR="00C9360B">
        <w:rPr>
          <w:kern w:val="2"/>
          <w:sz w:val="18"/>
          <w:szCs w:val="18"/>
        </w:rPr>
        <w:t>Zgodnie z art. 13 ogólnego Rozporządzenie Parlamentu Europejskiego i Rady (UE) 2016/679 z dnia 27 kwietnia 2016 r. w sprawie ochrony osób fizycznych w związku z przetwarzaniem danych osobowych i w sprawie swobodnego przepływu takich danych oraz uchylenia dyrektywy 95/46/WE z dnia 27 kwietnia 2016 r. (dalej RODO), informujemy, iż:</w:t>
      </w:r>
    </w:p>
    <w:p w:rsidR="00C9360B" w:rsidRDefault="00C9360B" w:rsidP="00C9360B">
      <w:pPr>
        <w:pStyle w:val="Styl"/>
        <w:shd w:val="clear" w:color="auto" w:fill="FFFFFF"/>
        <w:spacing w:before="120"/>
        <w:rPr>
          <w:rFonts w:eastAsia="SimSun"/>
          <w:kern w:val="2"/>
          <w:sz w:val="18"/>
          <w:szCs w:val="18"/>
        </w:rPr>
      </w:pPr>
      <w:r>
        <w:rPr>
          <w:rFonts w:eastAsia="SimSun"/>
          <w:kern w:val="2"/>
          <w:sz w:val="18"/>
          <w:szCs w:val="18"/>
        </w:rPr>
        <w:t>•</w:t>
      </w:r>
      <w:r>
        <w:rPr>
          <w:rFonts w:eastAsia="SimSun"/>
          <w:kern w:val="2"/>
          <w:sz w:val="18"/>
          <w:szCs w:val="18"/>
        </w:rPr>
        <w:tab/>
        <w:t>Administratorem danych osobowych podanych w deklaracji jest P</w:t>
      </w:r>
      <w:r w:rsidR="00ED5CB4">
        <w:rPr>
          <w:rFonts w:eastAsia="SimSun"/>
          <w:kern w:val="2"/>
          <w:sz w:val="18"/>
          <w:szCs w:val="18"/>
        </w:rPr>
        <w:t>rzedszkole Publiczne w Nadarzynie</w:t>
      </w:r>
      <w:r>
        <w:rPr>
          <w:rFonts w:eastAsia="SimSun"/>
          <w:kern w:val="2"/>
          <w:sz w:val="18"/>
          <w:szCs w:val="18"/>
        </w:rPr>
        <w:t xml:space="preserve"> z siedzibą</w:t>
      </w:r>
      <w:r w:rsidR="00ED5CB4">
        <w:rPr>
          <w:rFonts w:eastAsia="SimSun"/>
          <w:kern w:val="2"/>
          <w:sz w:val="18"/>
          <w:szCs w:val="18"/>
        </w:rPr>
        <w:t xml:space="preserve"> </w:t>
      </w:r>
      <w:proofErr w:type="gramStart"/>
      <w:r w:rsidR="00ED5CB4">
        <w:rPr>
          <w:rFonts w:eastAsia="SimSun"/>
          <w:kern w:val="2"/>
          <w:sz w:val="18"/>
          <w:szCs w:val="18"/>
        </w:rPr>
        <w:t>w  Nadarzynie</w:t>
      </w:r>
      <w:proofErr w:type="gramEnd"/>
      <w:r w:rsidR="00ED5CB4">
        <w:rPr>
          <w:rFonts w:eastAsia="SimSun"/>
          <w:kern w:val="2"/>
          <w:sz w:val="18"/>
          <w:szCs w:val="18"/>
        </w:rPr>
        <w:t xml:space="preserve">, ul. Sitarskich 2 </w:t>
      </w:r>
      <w:r>
        <w:rPr>
          <w:rFonts w:eastAsia="SimSun"/>
          <w:kern w:val="2"/>
          <w:sz w:val="18"/>
          <w:szCs w:val="18"/>
        </w:rPr>
        <w:t xml:space="preserve"> (dalej Przedszkole).</w:t>
      </w:r>
    </w:p>
    <w:p w:rsidR="00C9360B" w:rsidRDefault="00C9360B" w:rsidP="00C9360B">
      <w:pPr>
        <w:pStyle w:val="Styl"/>
        <w:shd w:val="clear" w:color="auto" w:fill="FFFFFF"/>
        <w:spacing w:before="120"/>
        <w:rPr>
          <w:rFonts w:eastAsia="SimSun"/>
          <w:kern w:val="2"/>
          <w:sz w:val="18"/>
          <w:szCs w:val="18"/>
        </w:rPr>
      </w:pPr>
      <w:r>
        <w:rPr>
          <w:rFonts w:eastAsia="SimSun"/>
          <w:kern w:val="2"/>
          <w:sz w:val="18"/>
          <w:szCs w:val="18"/>
        </w:rPr>
        <w:t>•</w:t>
      </w:r>
      <w:r>
        <w:rPr>
          <w:rFonts w:eastAsia="SimSun"/>
          <w:kern w:val="2"/>
          <w:sz w:val="18"/>
          <w:szCs w:val="18"/>
        </w:rPr>
        <w:tab/>
        <w:t xml:space="preserve">W Przedszkolu został wyznaczony Inspektor ochrony danych, z którym można się kontaktować, we wszystkich kwestiach związanych z Państwa danymi osobowymi przetwarzanymi przez Przedszkole, pod adresem </w:t>
      </w:r>
      <w:hyperlink r:id="rId8" w:history="1">
        <w:r>
          <w:rPr>
            <w:rStyle w:val="Hipercze"/>
            <w:rFonts w:eastAsia="SimSun"/>
            <w:kern w:val="2"/>
            <w:sz w:val="18"/>
            <w:szCs w:val="18"/>
          </w:rPr>
          <w:t>inspektor@natamiko.pl</w:t>
        </w:r>
      </w:hyperlink>
      <w:r>
        <w:rPr>
          <w:rFonts w:eastAsia="SimSun"/>
          <w:kern w:val="2"/>
          <w:sz w:val="18"/>
          <w:szCs w:val="18"/>
        </w:rPr>
        <w:t xml:space="preserve">. </w:t>
      </w:r>
    </w:p>
    <w:p w:rsidR="00C9360B" w:rsidRDefault="00C9360B" w:rsidP="00C9360B">
      <w:pPr>
        <w:pStyle w:val="Styl"/>
        <w:shd w:val="clear" w:color="auto" w:fill="FFFFFF"/>
        <w:spacing w:before="120"/>
        <w:rPr>
          <w:rFonts w:eastAsia="SimSun"/>
          <w:kern w:val="2"/>
          <w:sz w:val="18"/>
          <w:szCs w:val="18"/>
        </w:rPr>
      </w:pPr>
      <w:r>
        <w:rPr>
          <w:rFonts w:eastAsia="SimSun"/>
          <w:kern w:val="2"/>
          <w:sz w:val="18"/>
          <w:szCs w:val="18"/>
        </w:rPr>
        <w:t>•</w:t>
      </w:r>
      <w:r>
        <w:rPr>
          <w:rFonts w:eastAsia="SimSun"/>
          <w:kern w:val="2"/>
          <w:sz w:val="18"/>
          <w:szCs w:val="18"/>
        </w:rPr>
        <w:tab/>
        <w:t xml:space="preserve">Podane przetwarzane będą w celu przeprowadzenia postępowania rekrutacyjnego na podstawie Podstawą art. 6 ust. 1 lit c RODO tj. niezbędność przetwarzania danych do wypełnienia obowiązku prawnego ciążącego na Administratorze. </w:t>
      </w:r>
      <w:proofErr w:type="gramStart"/>
      <w:r>
        <w:rPr>
          <w:rFonts w:eastAsia="SimSun"/>
          <w:kern w:val="2"/>
          <w:sz w:val="18"/>
          <w:szCs w:val="18"/>
        </w:rPr>
        <w:t>Dane  o</w:t>
      </w:r>
      <w:proofErr w:type="gramEnd"/>
      <w:r>
        <w:rPr>
          <w:rFonts w:eastAsia="SimSun"/>
          <w:kern w:val="2"/>
          <w:sz w:val="18"/>
          <w:szCs w:val="18"/>
        </w:rPr>
        <w:t xml:space="preserve"> stanie zdrowia przetwarzane są na podstawie zgody art. 9 ust 2 lit a RODO</w:t>
      </w:r>
    </w:p>
    <w:p w:rsidR="00C9360B" w:rsidRDefault="00C9360B" w:rsidP="00C9360B">
      <w:pPr>
        <w:pStyle w:val="Styl"/>
        <w:shd w:val="clear" w:color="auto" w:fill="FFFFFF"/>
        <w:spacing w:before="120"/>
        <w:rPr>
          <w:rFonts w:eastAsia="SimSun"/>
          <w:kern w:val="2"/>
          <w:sz w:val="18"/>
          <w:szCs w:val="18"/>
        </w:rPr>
      </w:pPr>
      <w:r>
        <w:rPr>
          <w:rFonts w:eastAsia="SimSun"/>
          <w:kern w:val="2"/>
          <w:sz w:val="18"/>
          <w:szCs w:val="18"/>
        </w:rPr>
        <w:t>•</w:t>
      </w:r>
      <w:r>
        <w:rPr>
          <w:rFonts w:eastAsia="SimSun"/>
          <w:kern w:val="2"/>
          <w:sz w:val="18"/>
          <w:szCs w:val="18"/>
        </w:rPr>
        <w:tab/>
        <w:t>Dane będą przetwarzane przez czas nauki dziecka w Przedszkolu lub do czasu wycofania zgody.</w:t>
      </w:r>
    </w:p>
    <w:p w:rsidR="00C9360B" w:rsidRDefault="00C9360B" w:rsidP="00C9360B">
      <w:pPr>
        <w:pStyle w:val="Styl"/>
        <w:shd w:val="clear" w:color="auto" w:fill="FFFFFF"/>
        <w:spacing w:before="120"/>
        <w:rPr>
          <w:rFonts w:eastAsia="SimSun"/>
          <w:kern w:val="2"/>
          <w:sz w:val="18"/>
          <w:szCs w:val="18"/>
        </w:rPr>
      </w:pPr>
      <w:r>
        <w:rPr>
          <w:rFonts w:eastAsia="SimSun"/>
          <w:kern w:val="2"/>
          <w:sz w:val="18"/>
          <w:szCs w:val="18"/>
        </w:rPr>
        <w:t>•</w:t>
      </w:r>
      <w:r>
        <w:rPr>
          <w:rFonts w:eastAsia="SimSun"/>
          <w:kern w:val="2"/>
          <w:sz w:val="18"/>
          <w:szCs w:val="18"/>
        </w:rPr>
        <w:tab/>
        <w:t>Mają Państwo zagwarantowaną możliwość dostępu do danych, ich sprostowania, usunięcia lub ograniczenia przetwarzania, a także prawo wniesienia sprzeciwu względem ich przetwarzania przez Przedszkole. Mają również Państwo prawo wycofania zgody na przetwarzanie danych w każdym czasie. Wycofanie zgody będzie skutkowało niemożnością uzyskania preferencyjnych warunków w rekrutacji.</w:t>
      </w:r>
    </w:p>
    <w:p w:rsidR="00C9360B" w:rsidRDefault="00C9360B" w:rsidP="00C9360B">
      <w:pPr>
        <w:pStyle w:val="Styl"/>
        <w:shd w:val="clear" w:color="auto" w:fill="FFFFFF"/>
        <w:spacing w:before="120"/>
        <w:rPr>
          <w:rFonts w:eastAsia="SimSun"/>
          <w:kern w:val="2"/>
          <w:sz w:val="18"/>
          <w:szCs w:val="18"/>
        </w:rPr>
      </w:pPr>
      <w:r>
        <w:rPr>
          <w:rFonts w:eastAsia="SimSun"/>
          <w:kern w:val="2"/>
          <w:sz w:val="18"/>
          <w:szCs w:val="18"/>
        </w:rPr>
        <w:t>•</w:t>
      </w:r>
      <w:r>
        <w:rPr>
          <w:rFonts w:eastAsia="SimSun"/>
          <w:kern w:val="2"/>
          <w:sz w:val="18"/>
          <w:szCs w:val="18"/>
        </w:rPr>
        <w:tab/>
        <w:t xml:space="preserve">Mają Państwo również prawo do przeniesienia danych o ile są one przetwarzane przez Przedszkole w formie elektronicznej. </w:t>
      </w:r>
    </w:p>
    <w:p w:rsidR="00C9360B" w:rsidRDefault="00C9360B" w:rsidP="00C9360B">
      <w:pPr>
        <w:pStyle w:val="Styl"/>
        <w:shd w:val="clear" w:color="auto" w:fill="FFFFFF"/>
        <w:spacing w:before="120"/>
        <w:rPr>
          <w:rFonts w:eastAsia="SimSun"/>
          <w:kern w:val="2"/>
          <w:sz w:val="18"/>
          <w:szCs w:val="18"/>
        </w:rPr>
      </w:pPr>
      <w:proofErr w:type="gramStart"/>
      <w:r>
        <w:rPr>
          <w:rFonts w:eastAsia="SimSun"/>
          <w:kern w:val="2"/>
          <w:sz w:val="18"/>
          <w:szCs w:val="18"/>
        </w:rPr>
        <w:t>•</w:t>
      </w:r>
      <w:r>
        <w:rPr>
          <w:rFonts w:eastAsia="SimSun"/>
          <w:kern w:val="2"/>
          <w:sz w:val="18"/>
          <w:szCs w:val="18"/>
        </w:rPr>
        <w:tab/>
        <w:t>Jeśli</w:t>
      </w:r>
      <w:proofErr w:type="gramEnd"/>
      <w:r>
        <w:rPr>
          <w:rFonts w:eastAsia="SimSun"/>
          <w:kern w:val="2"/>
          <w:sz w:val="18"/>
          <w:szCs w:val="18"/>
        </w:rPr>
        <w:t xml:space="preserve"> uznają Państwo, że dane przetwarzane są przez Przedszkole w sposób niewłaściwy i Przedszkole narusza przepisy dotyczące ochrony danych osobowych mają Państwo prawo wniesienia skargi do Prezesa Urzędu Ochrony Danych Osobowych. </w:t>
      </w:r>
    </w:p>
    <w:p w:rsidR="00C9360B" w:rsidRDefault="00C9360B" w:rsidP="00C9360B">
      <w:pPr>
        <w:pStyle w:val="Styl"/>
        <w:shd w:val="clear" w:color="auto" w:fill="FFFFFF"/>
        <w:spacing w:before="120"/>
        <w:rPr>
          <w:rFonts w:eastAsia="SimSun"/>
          <w:kern w:val="2"/>
          <w:sz w:val="18"/>
          <w:szCs w:val="18"/>
        </w:rPr>
      </w:pPr>
      <w:r>
        <w:rPr>
          <w:rFonts w:eastAsia="SimSun"/>
          <w:kern w:val="2"/>
          <w:sz w:val="18"/>
          <w:szCs w:val="18"/>
        </w:rPr>
        <w:t>•</w:t>
      </w:r>
      <w:r>
        <w:rPr>
          <w:rFonts w:eastAsia="SimSun"/>
          <w:kern w:val="2"/>
          <w:sz w:val="18"/>
          <w:szCs w:val="18"/>
        </w:rPr>
        <w:tab/>
        <w:t xml:space="preserve">Podanie danych jest </w:t>
      </w:r>
      <w:proofErr w:type="gramStart"/>
      <w:r>
        <w:rPr>
          <w:rFonts w:eastAsia="SimSun"/>
          <w:kern w:val="2"/>
          <w:sz w:val="18"/>
          <w:szCs w:val="18"/>
        </w:rPr>
        <w:t>konieczne aby</w:t>
      </w:r>
      <w:proofErr w:type="gramEnd"/>
      <w:r>
        <w:rPr>
          <w:rFonts w:eastAsia="SimSun"/>
          <w:kern w:val="2"/>
          <w:sz w:val="18"/>
          <w:szCs w:val="18"/>
        </w:rPr>
        <w:t xml:space="preserve"> umożliwić przyjęcie dziecka do Przedszkola. Podanie danych o stanie zdrowia jest dobrowolne.</w:t>
      </w:r>
    </w:p>
    <w:p w:rsidR="00C9360B" w:rsidRDefault="00C9360B" w:rsidP="00C9360B">
      <w:pPr>
        <w:pStyle w:val="Styl"/>
        <w:shd w:val="clear" w:color="auto" w:fill="FFFFFF"/>
        <w:spacing w:before="120"/>
        <w:rPr>
          <w:b/>
          <w:bCs/>
          <w:color w:val="16161B"/>
          <w:sz w:val="12"/>
          <w:szCs w:val="12"/>
          <w:u w:val="single"/>
          <w:shd w:val="clear" w:color="auto" w:fill="FFFFFF"/>
        </w:rPr>
      </w:pPr>
    </w:p>
    <w:p w:rsidR="00C9360B" w:rsidRDefault="00C9360B" w:rsidP="00C9360B">
      <w:pPr>
        <w:pStyle w:val="Styl"/>
        <w:shd w:val="clear" w:color="auto" w:fill="FFFFFF"/>
        <w:spacing w:before="120"/>
        <w:rPr>
          <w:b/>
          <w:bCs/>
          <w:i/>
          <w:iCs/>
          <w:shd w:val="clear" w:color="auto" w:fill="FFFFFF"/>
        </w:rPr>
      </w:pPr>
      <w:r>
        <w:rPr>
          <w:b/>
          <w:bCs/>
          <w:color w:val="16161B"/>
          <w:sz w:val="28"/>
          <w:szCs w:val="28"/>
          <w:u w:val="single"/>
          <w:shd w:val="clear" w:color="auto" w:fill="FFFFFF"/>
        </w:rPr>
        <w:t>Oświadczenia wnioskodawcy</w:t>
      </w:r>
    </w:p>
    <w:p w:rsidR="00C9360B" w:rsidRDefault="00C9360B" w:rsidP="00C9360B">
      <w:pPr>
        <w:pStyle w:val="Styl"/>
        <w:numPr>
          <w:ilvl w:val="0"/>
          <w:numId w:val="3"/>
        </w:numPr>
        <w:shd w:val="clear" w:color="auto" w:fill="FFFFFF"/>
        <w:spacing w:before="120" w:line="360" w:lineRule="auto"/>
        <w:ind w:right="17"/>
        <w:jc w:val="both"/>
        <w:rPr>
          <w:b/>
          <w:bCs/>
          <w:i/>
          <w:iCs/>
          <w:szCs w:val="16"/>
        </w:rPr>
      </w:pPr>
      <w:r>
        <w:rPr>
          <w:b/>
          <w:bCs/>
          <w:i/>
          <w:iCs/>
          <w:shd w:val="clear" w:color="auto" w:fill="FFFFFF"/>
        </w:rPr>
        <w:t xml:space="preserve">Oświadczam, pod rygorem odpowiedzialności karnej, że podane we wniosku oraz załącznikach do wniosku dane są zgodne z aktualnym stanem faktycznym. </w:t>
      </w:r>
    </w:p>
    <w:p w:rsidR="00C9360B" w:rsidRDefault="00C9360B" w:rsidP="00C9360B">
      <w:pPr>
        <w:pStyle w:val="Styl"/>
        <w:numPr>
          <w:ilvl w:val="0"/>
          <w:numId w:val="3"/>
        </w:numPr>
        <w:shd w:val="clear" w:color="auto" w:fill="FFFFFF"/>
        <w:spacing w:before="120" w:line="360" w:lineRule="auto"/>
        <w:ind w:right="17"/>
        <w:jc w:val="both"/>
        <w:rPr>
          <w:b/>
          <w:bCs/>
          <w:i/>
          <w:iCs/>
          <w:szCs w:val="16"/>
        </w:rPr>
      </w:pPr>
      <w:r>
        <w:rPr>
          <w:b/>
          <w:bCs/>
          <w:i/>
          <w:iCs/>
          <w:szCs w:val="16"/>
        </w:rPr>
        <w:t xml:space="preserve">Oświadczam, że w przypadku przyjęcia mojego dziecka do przedszkola dołączę pisemne upoważnienie dla osób, które poza rodzicami/opiekunami będą mogły odebrać </w:t>
      </w:r>
      <w:proofErr w:type="gramStart"/>
      <w:r>
        <w:rPr>
          <w:b/>
          <w:bCs/>
          <w:i/>
          <w:iCs/>
          <w:szCs w:val="16"/>
        </w:rPr>
        <w:t>dziecko               z</w:t>
      </w:r>
      <w:proofErr w:type="gramEnd"/>
      <w:r>
        <w:rPr>
          <w:b/>
          <w:bCs/>
          <w:i/>
          <w:iCs/>
          <w:szCs w:val="16"/>
        </w:rPr>
        <w:t xml:space="preserve"> przedszkola.</w:t>
      </w:r>
    </w:p>
    <w:p w:rsidR="00C9360B" w:rsidRDefault="00C9360B" w:rsidP="00C9360B">
      <w:pPr>
        <w:pStyle w:val="Styl"/>
        <w:numPr>
          <w:ilvl w:val="0"/>
          <w:numId w:val="3"/>
        </w:numPr>
        <w:shd w:val="clear" w:color="auto" w:fill="FFFFFF"/>
        <w:spacing w:before="120" w:line="360" w:lineRule="auto"/>
        <w:ind w:right="17"/>
        <w:jc w:val="both"/>
        <w:rPr>
          <w:szCs w:val="16"/>
        </w:rPr>
      </w:pPr>
      <w:r>
        <w:rPr>
          <w:b/>
          <w:bCs/>
          <w:i/>
          <w:iCs/>
          <w:szCs w:val="16"/>
        </w:rPr>
        <w:t>Oświadczam, że zapoznałam/</w:t>
      </w:r>
      <w:proofErr w:type="spellStart"/>
      <w:r>
        <w:rPr>
          <w:b/>
          <w:bCs/>
          <w:i/>
          <w:iCs/>
          <w:szCs w:val="16"/>
        </w:rPr>
        <w:t>em</w:t>
      </w:r>
      <w:proofErr w:type="spellEnd"/>
      <w:r>
        <w:rPr>
          <w:b/>
          <w:bCs/>
          <w:i/>
          <w:iCs/>
          <w:szCs w:val="16"/>
        </w:rPr>
        <w:t xml:space="preserve"> się z „ Regulaminem rekrutacji dzieci do Pub</w:t>
      </w:r>
      <w:r w:rsidR="00ED5CB4">
        <w:rPr>
          <w:b/>
          <w:bCs/>
          <w:i/>
          <w:iCs/>
          <w:szCs w:val="16"/>
        </w:rPr>
        <w:t>licznego Przedszkola w Nadarzynie</w:t>
      </w:r>
      <w:r>
        <w:rPr>
          <w:b/>
          <w:bCs/>
          <w:i/>
          <w:iCs/>
          <w:szCs w:val="16"/>
        </w:rPr>
        <w:t>” obowiązującym w roku przyjęcia dziecka do przedszkola.</w:t>
      </w:r>
    </w:p>
    <w:p w:rsidR="00C9360B" w:rsidRDefault="00C9360B" w:rsidP="00C9360B">
      <w:pPr>
        <w:jc w:val="both"/>
        <w:rPr>
          <w:szCs w:val="16"/>
        </w:rPr>
      </w:pPr>
    </w:p>
    <w:p w:rsidR="00C9360B" w:rsidRDefault="00C9360B" w:rsidP="00C9360B">
      <w:pPr>
        <w:jc w:val="both"/>
        <w:rPr>
          <w:i/>
          <w:iCs/>
          <w:sz w:val="16"/>
          <w:szCs w:val="16"/>
        </w:rPr>
      </w:pPr>
    </w:p>
    <w:p w:rsidR="00C9360B" w:rsidRDefault="00C9360B" w:rsidP="00C9360B">
      <w:pPr>
        <w:jc w:val="center"/>
        <w:rPr>
          <w:sz w:val="26"/>
          <w:szCs w:val="26"/>
          <w:vertAlign w:val="superscript"/>
        </w:rPr>
      </w:pPr>
      <w:r>
        <w:rPr>
          <w:b/>
          <w:bCs/>
          <w:i/>
          <w:iCs/>
          <w:sz w:val="26"/>
          <w:szCs w:val="26"/>
          <w:u w:val="single"/>
        </w:rPr>
        <w:t>Jestem świadomy odpowiedzialności karnej za złożenie fałszywego oświadczenia</w:t>
      </w:r>
      <w:r>
        <w:rPr>
          <w:sz w:val="26"/>
          <w:szCs w:val="26"/>
          <w:vertAlign w:val="superscript"/>
        </w:rPr>
        <w:t>12</w:t>
      </w:r>
    </w:p>
    <w:p w:rsidR="00C9360B" w:rsidRDefault="00C9360B" w:rsidP="00C9360B">
      <w:pPr>
        <w:jc w:val="center"/>
        <w:rPr>
          <w:sz w:val="26"/>
          <w:szCs w:val="26"/>
          <w:vertAlign w:val="superscript"/>
        </w:rPr>
      </w:pPr>
    </w:p>
    <w:p w:rsidR="00C9360B" w:rsidRDefault="00C9360B" w:rsidP="00C9360B">
      <w:pPr>
        <w:jc w:val="both"/>
        <w:rPr>
          <w:b/>
        </w:rPr>
      </w:pPr>
    </w:p>
    <w:p w:rsidR="00C9360B" w:rsidRDefault="00C9360B" w:rsidP="00C9360B">
      <w:pPr>
        <w:rPr>
          <w:b/>
        </w:rPr>
      </w:pPr>
      <w:r>
        <w:rPr>
          <w:b/>
        </w:rPr>
        <w:t>Data i czytelny podpis rodziców potwierdzający prawdziwość złożonych wyżej oświadczeń:</w:t>
      </w:r>
    </w:p>
    <w:p w:rsidR="00C9360B" w:rsidRDefault="00C9360B" w:rsidP="00C9360B">
      <w:pPr>
        <w:rPr>
          <w:b/>
        </w:rPr>
      </w:pPr>
    </w:p>
    <w:p w:rsidR="00C9360B" w:rsidRDefault="00C9360B" w:rsidP="00C9360B">
      <w:pPr>
        <w:rPr>
          <w:b/>
        </w:rPr>
      </w:pPr>
    </w:p>
    <w:p w:rsidR="00C9360B" w:rsidRDefault="00C9360B" w:rsidP="00C9360B">
      <w:pPr>
        <w:rPr>
          <w:rFonts w:eastAsia="Times New Roman"/>
          <w:sz w:val="16"/>
          <w:szCs w:val="16"/>
        </w:rPr>
      </w:pPr>
      <w:r>
        <w:rPr>
          <w:rFonts w:eastAsia="Times New Roman"/>
          <w:b/>
        </w:rPr>
        <w:t>…………………</w:t>
      </w:r>
      <w:r w:rsidR="003E4EAF">
        <w:rPr>
          <w:b/>
        </w:rPr>
        <w:t xml:space="preserve">..…… </w:t>
      </w:r>
      <w:r>
        <w:rPr>
          <w:b/>
        </w:rPr>
        <w:t>……………..…………................................…………………………</w:t>
      </w:r>
    </w:p>
    <w:p w:rsidR="00C9360B" w:rsidRDefault="00C9360B" w:rsidP="00C9360B">
      <w:r>
        <w:rPr>
          <w:rFonts w:eastAsia="Times New Roman"/>
          <w:sz w:val="16"/>
          <w:szCs w:val="16"/>
        </w:rPr>
        <w:t xml:space="preserve">                   </w:t>
      </w:r>
      <w:proofErr w:type="gramStart"/>
      <w:r>
        <w:rPr>
          <w:sz w:val="16"/>
          <w:szCs w:val="16"/>
        </w:rPr>
        <w:t xml:space="preserve">data                                                  </w:t>
      </w:r>
      <w:proofErr w:type="gramEnd"/>
      <w:r>
        <w:rPr>
          <w:sz w:val="16"/>
          <w:szCs w:val="16"/>
        </w:rPr>
        <w:t xml:space="preserve">                                    podpis</w:t>
      </w:r>
    </w:p>
    <w:p w:rsidR="00C9360B" w:rsidRDefault="00C9360B" w:rsidP="00C9360B"/>
    <w:p w:rsidR="00C9360B" w:rsidRDefault="00C9360B" w:rsidP="00C9360B">
      <w:pPr>
        <w:rPr>
          <w:rFonts w:eastAsia="Times New Roman"/>
          <w:b/>
          <w:bCs/>
          <w:color w:val="000000"/>
          <w:sz w:val="12"/>
          <w:szCs w:val="12"/>
        </w:rPr>
      </w:pPr>
    </w:p>
    <w:p w:rsidR="00C9360B" w:rsidRDefault="00C9360B" w:rsidP="00C9360B">
      <w:r>
        <w:rPr>
          <w:rFonts w:eastAsia="Times New Roman"/>
          <w:b/>
          <w:bCs/>
          <w:color w:val="000000"/>
        </w:rPr>
        <w:t>V. D</w:t>
      </w:r>
      <w:r w:rsidR="003E4EAF">
        <w:rPr>
          <w:rFonts w:eastAsia="Times New Roman"/>
          <w:b/>
          <w:bCs/>
          <w:color w:val="000000"/>
        </w:rPr>
        <w:t xml:space="preserve">ecyzja Komisji </w:t>
      </w:r>
      <w:proofErr w:type="gramStart"/>
      <w:r w:rsidR="003E4EAF">
        <w:rPr>
          <w:rFonts w:eastAsia="Times New Roman"/>
          <w:b/>
          <w:bCs/>
          <w:color w:val="000000"/>
        </w:rPr>
        <w:t>Rekrutacyjnej  Publicznego</w:t>
      </w:r>
      <w:proofErr w:type="gramEnd"/>
      <w:r w:rsidR="003E4EAF">
        <w:rPr>
          <w:rFonts w:eastAsia="Times New Roman"/>
          <w:b/>
          <w:bCs/>
          <w:color w:val="000000"/>
        </w:rPr>
        <w:t xml:space="preserve">  Przedszkola w Nadarzynie</w:t>
      </w:r>
      <w:r>
        <w:rPr>
          <w:rFonts w:eastAsia="Times New Roman"/>
          <w:b/>
          <w:bCs/>
          <w:color w:val="000000"/>
        </w:rPr>
        <w:t>.</w:t>
      </w:r>
    </w:p>
    <w:p w:rsidR="00C9360B" w:rsidRDefault="00C9360B" w:rsidP="00C9360B">
      <w:pPr>
        <w:pStyle w:val="Default"/>
        <w:spacing w:line="100" w:lineRule="atLeast"/>
        <w:jc w:val="both"/>
        <w:rPr>
          <w:sz w:val="20"/>
          <w:szCs w:val="20"/>
          <w:vertAlign w:val="superscript"/>
        </w:rPr>
      </w:pPr>
    </w:p>
    <w:p w:rsidR="00C9360B" w:rsidRDefault="00C9360B" w:rsidP="00C9360B">
      <w:pPr>
        <w:pStyle w:val="Default"/>
        <w:spacing w:line="100" w:lineRule="atLeast"/>
        <w:jc w:val="both"/>
        <w:rPr>
          <w:sz w:val="18"/>
          <w:szCs w:val="18"/>
        </w:rPr>
      </w:pPr>
      <w:r>
        <w:rPr>
          <w:sz w:val="20"/>
          <w:szCs w:val="20"/>
          <w:vertAlign w:val="superscript"/>
        </w:rPr>
        <w:t xml:space="preserve"> </w:t>
      </w:r>
      <w:proofErr w:type="gramStart"/>
      <w:r>
        <w:rPr>
          <w:sz w:val="20"/>
          <w:szCs w:val="20"/>
          <w:vertAlign w:val="superscript"/>
        </w:rPr>
        <w:t xml:space="preserve">12  </w:t>
      </w:r>
      <w:r>
        <w:rPr>
          <w:sz w:val="18"/>
          <w:szCs w:val="18"/>
        </w:rPr>
        <w:t>Zgodnie</w:t>
      </w:r>
      <w:proofErr w:type="gramEnd"/>
      <w:r>
        <w:rPr>
          <w:sz w:val="18"/>
          <w:szCs w:val="18"/>
        </w:rPr>
        <w:t xml:space="preserve"> z Art. 150 ust. 6 Prawo oświatowe, oświadczenia składa się pod rygorem odpowiedzialności karnej za składanie fałszywych oświadczeń. Składający oświadczenie jest obowiązany do zawarcia w nim klauzuli następującej </w:t>
      </w:r>
      <w:proofErr w:type="gramStart"/>
      <w:r>
        <w:rPr>
          <w:sz w:val="18"/>
          <w:szCs w:val="18"/>
        </w:rPr>
        <w:t>treści:  „Jestem</w:t>
      </w:r>
      <w:proofErr w:type="gramEnd"/>
      <w:r>
        <w:rPr>
          <w:sz w:val="18"/>
          <w:szCs w:val="18"/>
        </w:rPr>
        <w:t xml:space="preserve"> świadomy odpowiedzialności karnej za złożenie fałszywego oświadczenia”. Klauzula ta zastępuje pouczenie organu o odpowiedzialności karnej za składanie fałszywych oświadczeń.</w:t>
      </w:r>
    </w:p>
    <w:p w:rsidR="00C9360B" w:rsidRDefault="00C9360B" w:rsidP="00C9360B">
      <w:pPr>
        <w:pStyle w:val="Default"/>
        <w:spacing w:line="100" w:lineRule="atLeast"/>
        <w:jc w:val="both"/>
        <w:rPr>
          <w:sz w:val="18"/>
          <w:szCs w:val="18"/>
        </w:rPr>
      </w:pPr>
    </w:p>
    <w:p w:rsidR="00C9360B" w:rsidRDefault="00C9360B" w:rsidP="00C9360B">
      <w:pPr>
        <w:pStyle w:val="Default"/>
        <w:spacing w:line="100" w:lineRule="atLeast"/>
        <w:jc w:val="both"/>
        <w:rPr>
          <w:sz w:val="18"/>
          <w:szCs w:val="18"/>
        </w:rPr>
      </w:pPr>
    </w:p>
    <w:p w:rsidR="00C9360B" w:rsidRDefault="00C9360B" w:rsidP="00C9360B">
      <w:pPr>
        <w:numPr>
          <w:ilvl w:val="0"/>
          <w:numId w:val="4"/>
        </w:numPr>
        <w:spacing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Komisja Rekrutacyjna na posiedzeniu w dniu ……………......……………………………….</w:t>
      </w:r>
    </w:p>
    <w:p w:rsidR="003E4EAF" w:rsidRDefault="00C9360B" w:rsidP="00C9360B">
      <w:pPr>
        <w:spacing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proofErr w:type="gramStart"/>
      <w:r>
        <w:rPr>
          <w:rFonts w:eastAsia="Times New Roman"/>
          <w:b/>
          <w:bCs/>
          <w:color w:val="000000"/>
        </w:rPr>
        <w:t>zakwalifikowała</w:t>
      </w:r>
      <w:proofErr w:type="gramEnd"/>
      <w:r>
        <w:rPr>
          <w:rFonts w:eastAsia="Times New Roman"/>
          <w:b/>
          <w:bCs/>
          <w:color w:val="000000"/>
        </w:rPr>
        <w:t>/nie zakwalifikowała*)</w:t>
      </w:r>
      <w:r>
        <w:rPr>
          <w:rFonts w:eastAsia="Times New Roman"/>
          <w:color w:val="000000"/>
        </w:rPr>
        <w:t xml:space="preserve"> kandydata </w:t>
      </w:r>
    </w:p>
    <w:p w:rsidR="003E4EAF" w:rsidRDefault="00C9360B" w:rsidP="003E4EAF">
      <w:pPr>
        <w:spacing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…………………………………</w:t>
      </w:r>
      <w:r w:rsidR="003E4EAF">
        <w:rPr>
          <w:rFonts w:eastAsia="Times New Roman"/>
          <w:color w:val="000000"/>
        </w:rPr>
        <w:t>............................</w:t>
      </w:r>
    </w:p>
    <w:p w:rsidR="003E4EAF" w:rsidRPr="00062889" w:rsidRDefault="00C9360B" w:rsidP="003E4EA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(imię i nazwisko dziecka) </w:t>
      </w:r>
    </w:p>
    <w:p w:rsidR="00C9360B" w:rsidRDefault="00C9360B" w:rsidP="003E4EAF">
      <w:pPr>
        <w:pStyle w:val="Default"/>
        <w:spacing w:line="360" w:lineRule="auto"/>
      </w:pPr>
      <w:proofErr w:type="gramStart"/>
      <w:r>
        <w:t>od</w:t>
      </w:r>
      <w:proofErr w:type="gramEnd"/>
      <w:r>
        <w:t xml:space="preserve"> dnia ……………………. </w:t>
      </w:r>
      <w:proofErr w:type="gramStart"/>
      <w:r>
        <w:t>do</w:t>
      </w:r>
      <w:proofErr w:type="gramEnd"/>
      <w:r>
        <w:t xml:space="preserve"> korzystania z opieki Pub</w:t>
      </w:r>
      <w:r w:rsidR="003E4EAF">
        <w:t>licznego Przedszkola w Nadarzynie</w:t>
      </w:r>
    </w:p>
    <w:p w:rsidR="00C9360B" w:rsidRDefault="00C9360B" w:rsidP="00C9360B">
      <w:pPr>
        <w:pStyle w:val="Default"/>
        <w:spacing w:line="360" w:lineRule="auto"/>
      </w:pPr>
      <w:proofErr w:type="gramStart"/>
      <w:r>
        <w:t>z</w:t>
      </w:r>
      <w:proofErr w:type="gramEnd"/>
      <w:r>
        <w:t xml:space="preserve"> powodu ……………………………………………………..……………………….............</w:t>
      </w:r>
    </w:p>
    <w:p w:rsidR="00C9360B" w:rsidRDefault="00C9360B" w:rsidP="00C9360B">
      <w:pPr>
        <w:pStyle w:val="Default"/>
        <w:spacing w:line="360" w:lineRule="auto"/>
      </w:pPr>
      <w:r>
        <w:t xml:space="preserve">...……………………….. ……………………………………………..........................……… </w:t>
      </w:r>
    </w:p>
    <w:p w:rsidR="00C9360B" w:rsidRDefault="00C9360B" w:rsidP="00C9360B">
      <w:pPr>
        <w:pStyle w:val="Default"/>
      </w:pPr>
    </w:p>
    <w:p w:rsidR="00C9360B" w:rsidRDefault="00C9360B" w:rsidP="00C9360B">
      <w:pPr>
        <w:pStyle w:val="Default"/>
      </w:pPr>
    </w:p>
    <w:p w:rsidR="00C9360B" w:rsidRDefault="00C9360B" w:rsidP="00C9360B">
      <w:pPr>
        <w:pStyle w:val="Default"/>
      </w:pPr>
      <w:r>
        <w:tab/>
        <w:t>….....................</w:t>
      </w:r>
      <w:r w:rsidR="003E4EAF">
        <w:t>..............................</w:t>
      </w:r>
      <w:r w:rsidR="003E4EAF">
        <w:tab/>
      </w:r>
      <w:r>
        <w:t>….........................................................................</w:t>
      </w:r>
    </w:p>
    <w:p w:rsidR="00C9360B" w:rsidRDefault="00C9360B" w:rsidP="00C9360B">
      <w:pPr>
        <w:pStyle w:val="Default"/>
        <w:spacing w:line="360" w:lineRule="auto"/>
        <w:ind w:firstLine="708"/>
        <w:jc w:val="both"/>
        <w:rPr>
          <w:sz w:val="20"/>
          <w:szCs w:val="20"/>
        </w:rPr>
      </w:pPr>
      <w:r>
        <w:t xml:space="preserve">   </w:t>
      </w:r>
      <w:r>
        <w:rPr>
          <w:sz w:val="20"/>
          <w:szCs w:val="20"/>
        </w:rPr>
        <w:t xml:space="preserve">(podpis Przewodniczącego </w:t>
      </w:r>
      <w:proofErr w:type="gramStart"/>
      <w:r>
        <w:rPr>
          <w:sz w:val="20"/>
          <w:szCs w:val="20"/>
        </w:rPr>
        <w:t xml:space="preserve">Komisji)                                                 </w:t>
      </w:r>
      <w:proofErr w:type="gramEnd"/>
      <w:r>
        <w:rPr>
          <w:sz w:val="20"/>
          <w:szCs w:val="20"/>
        </w:rPr>
        <w:t xml:space="preserve">( podpisy członków Komisji) </w:t>
      </w:r>
    </w:p>
    <w:p w:rsidR="00C9360B" w:rsidRDefault="00C9360B" w:rsidP="00C9360B">
      <w:pPr>
        <w:pStyle w:val="Default"/>
        <w:spacing w:line="360" w:lineRule="auto"/>
        <w:jc w:val="both"/>
        <w:rPr>
          <w:sz w:val="20"/>
          <w:szCs w:val="20"/>
        </w:rPr>
      </w:pPr>
    </w:p>
    <w:p w:rsidR="00C9360B" w:rsidRDefault="00C9360B" w:rsidP="00C9360B">
      <w:pPr>
        <w:numPr>
          <w:ilvl w:val="0"/>
          <w:numId w:val="4"/>
        </w:numPr>
        <w:spacing w:line="360" w:lineRule="auto"/>
      </w:pPr>
      <w:r>
        <w:rPr>
          <w:rFonts w:eastAsia="Times New Roman"/>
          <w:color w:val="000000"/>
        </w:rPr>
        <w:t xml:space="preserve"> Komisja Rekrutacyjna na posiedzeniu w dniu ……………..............……………………….... </w:t>
      </w:r>
    </w:p>
    <w:p w:rsidR="00C9360B" w:rsidRDefault="00C9360B" w:rsidP="00C9360B">
      <w:pPr>
        <w:pStyle w:val="Default"/>
        <w:spacing w:line="360" w:lineRule="auto"/>
      </w:pPr>
      <w:r>
        <w:tab/>
      </w:r>
      <w:proofErr w:type="gramStart"/>
      <w:r>
        <w:rPr>
          <w:b/>
          <w:bCs/>
        </w:rPr>
        <w:t>przyjęła</w:t>
      </w:r>
      <w:proofErr w:type="gramEnd"/>
      <w:r>
        <w:rPr>
          <w:b/>
          <w:bCs/>
        </w:rPr>
        <w:t>/nie przyjęła*</w:t>
      </w:r>
      <w:r>
        <w:t xml:space="preserve">) kandydata  ……………….......................…………………………. </w:t>
      </w:r>
    </w:p>
    <w:p w:rsidR="00C9360B" w:rsidRDefault="00C9360B" w:rsidP="00C9360B">
      <w:pPr>
        <w:pStyle w:val="Default"/>
        <w:spacing w:line="360" w:lineRule="auto"/>
      </w:pPr>
      <w:r>
        <w:rPr>
          <w:sz w:val="20"/>
          <w:szCs w:val="20"/>
        </w:rPr>
        <w:t xml:space="preserve">(imię i nazwisko dziecka) </w:t>
      </w:r>
    </w:p>
    <w:p w:rsidR="00C9360B" w:rsidRDefault="00C9360B" w:rsidP="00C9360B">
      <w:pPr>
        <w:pStyle w:val="Default"/>
        <w:spacing w:line="360" w:lineRule="auto"/>
      </w:pPr>
      <w:proofErr w:type="gramStart"/>
      <w:r>
        <w:t>do</w:t>
      </w:r>
      <w:proofErr w:type="gramEnd"/>
      <w:r>
        <w:t xml:space="preserve"> Pub</w:t>
      </w:r>
      <w:r w:rsidR="003E4EAF">
        <w:t>licznego Przedszkola w Nadarzynie</w:t>
      </w:r>
      <w:r>
        <w:t xml:space="preserve"> </w:t>
      </w:r>
    </w:p>
    <w:p w:rsidR="00C9360B" w:rsidRDefault="00C9360B" w:rsidP="00C9360B">
      <w:pPr>
        <w:pStyle w:val="Default"/>
        <w:spacing w:line="360" w:lineRule="auto"/>
      </w:pPr>
      <w:r>
        <w:t xml:space="preserve">z </w:t>
      </w:r>
      <w:proofErr w:type="gramStart"/>
      <w:r>
        <w:t xml:space="preserve">powodu ........……………………………………………………………………………….. </w:t>
      </w:r>
      <w:proofErr w:type="gramEnd"/>
    </w:p>
    <w:p w:rsidR="00C9360B" w:rsidRDefault="00C9360B" w:rsidP="00C9360B">
      <w:pPr>
        <w:pStyle w:val="Default"/>
        <w:spacing w:line="360" w:lineRule="auto"/>
        <w:rPr>
          <w:sz w:val="20"/>
          <w:szCs w:val="20"/>
        </w:rPr>
      </w:pPr>
      <w:r>
        <w:tab/>
        <w:t xml:space="preserve"> </w:t>
      </w:r>
    </w:p>
    <w:p w:rsidR="00C9360B" w:rsidRDefault="00C9360B" w:rsidP="00C9360B">
      <w:pPr>
        <w:pStyle w:val="Default"/>
        <w:spacing w:line="360" w:lineRule="auto"/>
        <w:rPr>
          <w:b/>
          <w:sz w:val="22"/>
          <w:szCs w:val="22"/>
        </w:rPr>
      </w:pPr>
      <w:r>
        <w:rPr>
          <w:sz w:val="20"/>
          <w:szCs w:val="20"/>
        </w:rPr>
        <w:t>*) niepotrzebne skreśli</w:t>
      </w:r>
      <w:r w:rsidR="00EE610F">
        <w:rPr>
          <w:sz w:val="20"/>
          <w:szCs w:val="20"/>
        </w:rPr>
        <w:t>ć</w:t>
      </w:r>
    </w:p>
    <w:p w:rsidR="00C9360B" w:rsidRDefault="00C9360B" w:rsidP="00C9360B">
      <w:pPr>
        <w:spacing w:line="360" w:lineRule="auto"/>
        <w:jc w:val="both"/>
      </w:pPr>
      <w:r>
        <w:rPr>
          <w:b/>
          <w:sz w:val="22"/>
          <w:szCs w:val="22"/>
        </w:rPr>
        <w:t xml:space="preserve">Ustalenie uzyskanych przez kandydata liczby punktów </w:t>
      </w:r>
    </w:p>
    <w:tbl>
      <w:tblPr>
        <w:tblW w:w="0" w:type="auto"/>
        <w:tblInd w:w="118" w:type="dxa"/>
        <w:tblLayout w:type="fixed"/>
        <w:tblCellMar>
          <w:top w:w="113" w:type="dxa"/>
          <w:left w:w="118" w:type="dxa"/>
          <w:bottom w:w="113" w:type="dxa"/>
          <w:right w:w="113" w:type="dxa"/>
        </w:tblCellMar>
        <w:tblLook w:val="04A0"/>
      </w:tblPr>
      <w:tblGrid>
        <w:gridCol w:w="4223"/>
        <w:gridCol w:w="2896"/>
      </w:tblGrid>
      <w:tr w:rsidR="00C9360B" w:rsidTr="00C9360B"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60B" w:rsidRDefault="00C9360B">
            <w:pPr>
              <w:snapToGrid w:val="0"/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60B" w:rsidRDefault="00C9360B">
            <w:pPr>
              <w:jc w:val="center"/>
            </w:pPr>
            <w:r>
              <w:rPr>
                <w:bCs/>
                <w:sz w:val="22"/>
                <w:szCs w:val="22"/>
              </w:rPr>
              <w:t>Uzyskana liczba punktów</w:t>
            </w:r>
          </w:p>
        </w:tc>
      </w:tr>
      <w:tr w:rsidR="00C9360B" w:rsidTr="00C9360B"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60B" w:rsidRDefault="00C93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  <w:proofErr w:type="gramStart"/>
            <w:r>
              <w:rPr>
                <w:sz w:val="22"/>
                <w:szCs w:val="22"/>
              </w:rPr>
              <w:t>etap    - kryteria</w:t>
            </w:r>
            <w:proofErr w:type="gramEnd"/>
            <w:r>
              <w:rPr>
                <w:sz w:val="22"/>
                <w:szCs w:val="22"/>
              </w:rPr>
              <w:t xml:space="preserve"> ustawowe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0B" w:rsidRDefault="00C9360B">
            <w:pPr>
              <w:snapToGrid w:val="0"/>
              <w:rPr>
                <w:sz w:val="22"/>
                <w:szCs w:val="22"/>
              </w:rPr>
            </w:pPr>
          </w:p>
        </w:tc>
      </w:tr>
      <w:tr w:rsidR="00C9360B" w:rsidTr="00C9360B"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60B" w:rsidRDefault="00C93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proofErr w:type="gramStart"/>
            <w:r>
              <w:rPr>
                <w:sz w:val="22"/>
                <w:szCs w:val="22"/>
              </w:rPr>
              <w:t>etap   - kryteria</w:t>
            </w:r>
            <w:proofErr w:type="gramEnd"/>
            <w:r>
              <w:rPr>
                <w:sz w:val="22"/>
                <w:szCs w:val="22"/>
              </w:rPr>
              <w:t xml:space="preserve"> dodatkowe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0B" w:rsidRDefault="00C9360B">
            <w:pPr>
              <w:snapToGrid w:val="0"/>
              <w:rPr>
                <w:sz w:val="22"/>
                <w:szCs w:val="22"/>
              </w:rPr>
            </w:pPr>
          </w:p>
        </w:tc>
      </w:tr>
      <w:tr w:rsidR="00C9360B" w:rsidTr="00C9360B"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60B" w:rsidRDefault="00C9360B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0B" w:rsidRDefault="00C9360B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C9360B" w:rsidRDefault="00C9360B" w:rsidP="00C9360B">
      <w:pPr>
        <w:autoSpaceDE w:val="0"/>
        <w:spacing w:line="360" w:lineRule="auto"/>
        <w:jc w:val="both"/>
        <w:rPr>
          <w:rFonts w:eastAsia="Times New Roman"/>
          <w:color w:val="000000"/>
          <w:sz w:val="20"/>
          <w:szCs w:val="20"/>
        </w:rPr>
      </w:pPr>
    </w:p>
    <w:p w:rsidR="00EE610F" w:rsidRDefault="00EE610F" w:rsidP="00C9360B">
      <w:pPr>
        <w:pStyle w:val="Default"/>
        <w:rPr>
          <w:sz w:val="20"/>
          <w:szCs w:val="20"/>
        </w:rPr>
      </w:pPr>
    </w:p>
    <w:p w:rsidR="00EE610F" w:rsidRDefault="00EE610F" w:rsidP="00C9360B">
      <w:pPr>
        <w:pStyle w:val="Default"/>
        <w:rPr>
          <w:sz w:val="20"/>
          <w:szCs w:val="20"/>
        </w:rPr>
      </w:pPr>
    </w:p>
    <w:p w:rsidR="00C9360B" w:rsidRDefault="00C9360B" w:rsidP="00C9360B">
      <w:pPr>
        <w:pStyle w:val="Default"/>
      </w:pPr>
      <w:r>
        <w:t>….....................</w:t>
      </w:r>
      <w:r w:rsidR="00EE610F">
        <w:t>..............................</w:t>
      </w:r>
      <w:r w:rsidR="00EE610F">
        <w:tab/>
      </w:r>
      <w:r>
        <w:t>….........................................................................</w:t>
      </w:r>
    </w:p>
    <w:p w:rsidR="00C9360B" w:rsidRDefault="00C9360B" w:rsidP="00C9360B">
      <w:pPr>
        <w:pStyle w:val="Default"/>
        <w:spacing w:line="360" w:lineRule="auto"/>
        <w:ind w:firstLine="708"/>
        <w:jc w:val="both"/>
      </w:pPr>
      <w:r>
        <w:t xml:space="preserve">   </w:t>
      </w:r>
      <w:r>
        <w:rPr>
          <w:sz w:val="20"/>
          <w:szCs w:val="20"/>
        </w:rPr>
        <w:t xml:space="preserve">(podpis Przewodniczącego </w:t>
      </w:r>
      <w:proofErr w:type="gramStart"/>
      <w:r>
        <w:rPr>
          <w:sz w:val="20"/>
          <w:szCs w:val="20"/>
        </w:rPr>
        <w:t>Komisji)                                                (</w:t>
      </w:r>
      <w:proofErr w:type="gramEnd"/>
      <w:r>
        <w:rPr>
          <w:sz w:val="20"/>
          <w:szCs w:val="20"/>
        </w:rPr>
        <w:t xml:space="preserve"> podpisy członków Komisji) </w:t>
      </w:r>
    </w:p>
    <w:p w:rsidR="00C9360B" w:rsidRDefault="00C9360B" w:rsidP="00C9360B">
      <w:pPr>
        <w:pStyle w:val="Default"/>
        <w:jc w:val="both"/>
      </w:pPr>
    </w:p>
    <w:p w:rsidR="00C9360B" w:rsidRDefault="00C9360B" w:rsidP="00C9360B">
      <w:pPr>
        <w:pStyle w:val="Default"/>
        <w:spacing w:line="360" w:lineRule="auto"/>
        <w:rPr>
          <w:b/>
          <w:bCs/>
        </w:rPr>
      </w:pPr>
    </w:p>
    <w:p w:rsidR="00C9360B" w:rsidRDefault="00C9360B" w:rsidP="00C9360B">
      <w:pPr>
        <w:pStyle w:val="Default"/>
        <w:spacing w:line="360" w:lineRule="auto"/>
      </w:pPr>
      <w:r>
        <w:rPr>
          <w:b/>
          <w:bCs/>
        </w:rPr>
        <w:t>VI. Decyzja Dyrektora Publicznego Przedszkola w</w:t>
      </w:r>
      <w:r w:rsidR="00EE610F">
        <w:rPr>
          <w:b/>
          <w:bCs/>
        </w:rPr>
        <w:t xml:space="preserve"> Nadarzynie</w:t>
      </w:r>
      <w:r>
        <w:rPr>
          <w:b/>
          <w:bCs/>
          <w:vertAlign w:val="superscript"/>
        </w:rPr>
        <w:t>13</w:t>
      </w:r>
    </w:p>
    <w:p w:rsidR="00C9360B" w:rsidRDefault="00C9360B" w:rsidP="00C9360B">
      <w:pPr>
        <w:pStyle w:val="Default"/>
        <w:spacing w:line="360" w:lineRule="auto"/>
        <w:rPr>
          <w:sz w:val="20"/>
          <w:szCs w:val="20"/>
        </w:rPr>
      </w:pPr>
      <w:r>
        <w:t xml:space="preserve">Przyjmuję kandydata  ……………………………………………………………………………. </w:t>
      </w:r>
    </w:p>
    <w:p w:rsidR="00C9360B" w:rsidRDefault="00C9360B" w:rsidP="00C9360B">
      <w:pPr>
        <w:pStyle w:val="Default"/>
        <w:spacing w:line="360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(imię i nazwisko dziecka) </w:t>
      </w:r>
    </w:p>
    <w:p w:rsidR="00C9360B" w:rsidRDefault="00C9360B" w:rsidP="00C9360B">
      <w:pPr>
        <w:pStyle w:val="Default"/>
        <w:spacing w:line="360" w:lineRule="auto"/>
      </w:pPr>
      <w:proofErr w:type="gramStart"/>
      <w:r>
        <w:t>od</w:t>
      </w:r>
      <w:proofErr w:type="gramEnd"/>
      <w:r>
        <w:t xml:space="preserve"> dnia ……………………… do Pub</w:t>
      </w:r>
      <w:r w:rsidR="00EE610F">
        <w:t>licznego Przedszkola w Nadarzynie</w:t>
      </w:r>
    </w:p>
    <w:p w:rsidR="00C9360B" w:rsidRDefault="00C9360B" w:rsidP="00C9360B">
      <w:pPr>
        <w:pStyle w:val="Default"/>
        <w:spacing w:line="360" w:lineRule="auto"/>
      </w:pPr>
    </w:p>
    <w:p w:rsidR="00EE610F" w:rsidRDefault="00EE610F" w:rsidP="00C9360B">
      <w:pPr>
        <w:pStyle w:val="Default"/>
        <w:spacing w:line="360" w:lineRule="auto"/>
      </w:pPr>
    </w:p>
    <w:p w:rsidR="00C9360B" w:rsidRDefault="00C9360B" w:rsidP="00EE610F">
      <w:pPr>
        <w:pStyle w:val="Default"/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610F">
        <w:t xml:space="preserve">        </w:t>
      </w:r>
      <w:r>
        <w:t xml:space="preserve">…………………....………………. </w:t>
      </w:r>
    </w:p>
    <w:p w:rsidR="00C9360B" w:rsidRDefault="00C9360B" w:rsidP="00EE610F">
      <w:pPr>
        <w:pStyle w:val="Default"/>
        <w:spacing w:line="360" w:lineRule="auto"/>
        <w:jc w:val="right"/>
        <w:rPr>
          <w:sz w:val="12"/>
          <w:szCs w:val="1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(pieczątka i podpis dyrektora przedszkola) </w:t>
      </w:r>
    </w:p>
    <w:p w:rsidR="00C9360B" w:rsidRDefault="00C9360B" w:rsidP="00C9360B">
      <w:pPr>
        <w:pStyle w:val="Default"/>
        <w:spacing w:line="360" w:lineRule="auto"/>
        <w:rPr>
          <w:sz w:val="12"/>
          <w:szCs w:val="12"/>
        </w:rPr>
      </w:pPr>
    </w:p>
    <w:p w:rsidR="00C9360B" w:rsidRDefault="00C9360B" w:rsidP="00C9360B">
      <w:pPr>
        <w:pStyle w:val="Default"/>
        <w:spacing w:line="360" w:lineRule="auto"/>
        <w:rPr>
          <w:sz w:val="12"/>
          <w:szCs w:val="12"/>
        </w:rPr>
      </w:pPr>
    </w:p>
    <w:p w:rsidR="00C9360B" w:rsidRDefault="00C9360B" w:rsidP="00C9360B">
      <w:pPr>
        <w:pStyle w:val="Default"/>
        <w:spacing w:line="360" w:lineRule="auto"/>
        <w:rPr>
          <w:sz w:val="12"/>
          <w:szCs w:val="12"/>
        </w:rPr>
      </w:pPr>
    </w:p>
    <w:p w:rsidR="00C9360B" w:rsidRDefault="00C9360B" w:rsidP="00C9360B">
      <w:pPr>
        <w:pStyle w:val="Default"/>
        <w:spacing w:line="360" w:lineRule="auto"/>
      </w:pPr>
      <w:r>
        <w:rPr>
          <w:sz w:val="20"/>
          <w:szCs w:val="20"/>
          <w:vertAlign w:val="superscript"/>
        </w:rPr>
        <w:t>13</w:t>
      </w:r>
      <w:r>
        <w:rPr>
          <w:sz w:val="20"/>
          <w:szCs w:val="20"/>
        </w:rPr>
        <w:t xml:space="preserve"> Dyrektor przedszkola podejmuje decyzję o przyjęciu dziecka w przypadku, gdy liczba zgłoszeń jest mniejsza lub równa liczbie miejsc w przedszkolu oraz w ciągu roku szkolnego.</w:t>
      </w:r>
    </w:p>
    <w:p w:rsidR="005923E2" w:rsidRDefault="005923E2"/>
    <w:sectPr w:rsidR="005923E2" w:rsidSect="00592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D02" w:rsidRDefault="00D52D02" w:rsidP="00891B1D">
      <w:r>
        <w:separator/>
      </w:r>
    </w:p>
  </w:endnote>
  <w:endnote w:type="continuationSeparator" w:id="0">
    <w:p w:rsidR="00D52D02" w:rsidRDefault="00D52D02" w:rsidP="00891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D02" w:rsidRDefault="00D52D02" w:rsidP="00891B1D">
      <w:r>
        <w:separator/>
      </w:r>
    </w:p>
  </w:footnote>
  <w:footnote w:type="continuationSeparator" w:id="0">
    <w:p w:rsidR="00D52D02" w:rsidRDefault="00D52D02" w:rsidP="00891B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 w:cs="Times New Roman"/>
        <w:b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60B"/>
    <w:rsid w:val="00054BBC"/>
    <w:rsid w:val="00062889"/>
    <w:rsid w:val="000A2B3C"/>
    <w:rsid w:val="000C3729"/>
    <w:rsid w:val="000C6EA1"/>
    <w:rsid w:val="001218CB"/>
    <w:rsid w:val="001902C8"/>
    <w:rsid w:val="001A5E29"/>
    <w:rsid w:val="001B2EFE"/>
    <w:rsid w:val="003439D5"/>
    <w:rsid w:val="003D4657"/>
    <w:rsid w:val="003D6770"/>
    <w:rsid w:val="003E4EAF"/>
    <w:rsid w:val="00425656"/>
    <w:rsid w:val="00485019"/>
    <w:rsid w:val="004C3746"/>
    <w:rsid w:val="005603B5"/>
    <w:rsid w:val="005923E2"/>
    <w:rsid w:val="005C6788"/>
    <w:rsid w:val="0068376E"/>
    <w:rsid w:val="007B0A11"/>
    <w:rsid w:val="00855B4B"/>
    <w:rsid w:val="00891B1D"/>
    <w:rsid w:val="008F2895"/>
    <w:rsid w:val="008F5E63"/>
    <w:rsid w:val="009C4B99"/>
    <w:rsid w:val="00A85782"/>
    <w:rsid w:val="00AF79D4"/>
    <w:rsid w:val="00B824D8"/>
    <w:rsid w:val="00BC5EA1"/>
    <w:rsid w:val="00C01D78"/>
    <w:rsid w:val="00C41E62"/>
    <w:rsid w:val="00C9360B"/>
    <w:rsid w:val="00CA175D"/>
    <w:rsid w:val="00CD031A"/>
    <w:rsid w:val="00CD3E47"/>
    <w:rsid w:val="00D14DD3"/>
    <w:rsid w:val="00D52D02"/>
    <w:rsid w:val="00D61F7F"/>
    <w:rsid w:val="00E133A0"/>
    <w:rsid w:val="00E73756"/>
    <w:rsid w:val="00E93FB6"/>
    <w:rsid w:val="00ED5CB4"/>
    <w:rsid w:val="00EE610F"/>
    <w:rsid w:val="00F71115"/>
    <w:rsid w:val="00F860FE"/>
    <w:rsid w:val="00F95E4E"/>
    <w:rsid w:val="00FC1833"/>
    <w:rsid w:val="00FE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60B"/>
    <w:pPr>
      <w:suppressAutoHyphens/>
      <w:spacing w:after="0" w:line="240" w:lineRule="auto"/>
      <w:jc w:val="left"/>
    </w:pPr>
    <w:rPr>
      <w:rFonts w:ascii="Times New Roman" w:eastAsia="SimSun" w:hAnsi="Times New Roman" w:cs="Times New Roman"/>
      <w:sz w:val="24"/>
      <w:szCs w:val="24"/>
      <w:lang w:val="pl-PL" w:eastAsia="zh-CN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4B99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4B99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4B99"/>
    <w:pPr>
      <w:outlineLvl w:val="2"/>
    </w:pPr>
    <w:rPr>
      <w:smallCaps/>
      <w:spacing w:val="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C4B99"/>
    <w:pPr>
      <w:spacing w:before="240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4B99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C4B99"/>
    <w:pPr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4B99"/>
    <w:pPr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4B99"/>
    <w:pPr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C4B99"/>
    <w:pPr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4B99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4B99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4B99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C4B99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C4B99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C4B99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4B99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4B99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C4B99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C4B99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C4B99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9C4B99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4B9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C4B99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9C4B99"/>
    <w:rPr>
      <w:b/>
      <w:color w:val="C0504D" w:themeColor="accent2"/>
    </w:rPr>
  </w:style>
  <w:style w:type="character" w:styleId="Uwydatnienie">
    <w:name w:val="Emphasis"/>
    <w:uiPriority w:val="20"/>
    <w:qFormat/>
    <w:rsid w:val="009C4B99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9C4B99"/>
  </w:style>
  <w:style w:type="character" w:customStyle="1" w:styleId="BezodstpwZnak">
    <w:name w:val="Bez odstępów Znak"/>
    <w:basedOn w:val="Domylnaczcionkaakapitu"/>
    <w:link w:val="Bezodstpw"/>
    <w:uiPriority w:val="1"/>
    <w:rsid w:val="009C4B99"/>
  </w:style>
  <w:style w:type="paragraph" w:styleId="Akapitzlist">
    <w:name w:val="List Paragraph"/>
    <w:basedOn w:val="Normalny"/>
    <w:uiPriority w:val="34"/>
    <w:qFormat/>
    <w:rsid w:val="009C4B9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C4B99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9C4B9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4B9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4B99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9C4B99"/>
    <w:rPr>
      <w:i/>
    </w:rPr>
  </w:style>
  <w:style w:type="character" w:styleId="Wyrnienieintensywne">
    <w:name w:val="Intense Emphasis"/>
    <w:uiPriority w:val="21"/>
    <w:qFormat/>
    <w:rsid w:val="009C4B99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9C4B99"/>
    <w:rPr>
      <w:b/>
    </w:rPr>
  </w:style>
  <w:style w:type="character" w:styleId="Odwoanieintensywne">
    <w:name w:val="Intense Reference"/>
    <w:uiPriority w:val="32"/>
    <w:qFormat/>
    <w:rsid w:val="009C4B99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9C4B9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C4B99"/>
    <w:pPr>
      <w:outlineLvl w:val="9"/>
    </w:pPr>
  </w:style>
  <w:style w:type="character" w:styleId="Hipercze">
    <w:name w:val="Hyperlink"/>
    <w:basedOn w:val="Domylnaczcionkaakapitu"/>
    <w:uiPriority w:val="99"/>
    <w:semiHidden/>
    <w:unhideWhenUsed/>
    <w:rsid w:val="00C9360B"/>
    <w:rPr>
      <w:color w:val="0000FF" w:themeColor="hyperlink"/>
      <w:u w:val="single"/>
    </w:rPr>
  </w:style>
  <w:style w:type="paragraph" w:customStyle="1" w:styleId="Default">
    <w:name w:val="Default"/>
    <w:basedOn w:val="Normalny"/>
    <w:rsid w:val="00C9360B"/>
    <w:pPr>
      <w:autoSpaceDE w:val="0"/>
    </w:pPr>
    <w:rPr>
      <w:rFonts w:eastAsia="Times New Roman"/>
      <w:color w:val="000000"/>
    </w:rPr>
  </w:style>
  <w:style w:type="paragraph" w:customStyle="1" w:styleId="Styl">
    <w:name w:val="Styl"/>
    <w:rsid w:val="00C9360B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 w:cs="Mangal"/>
      <w:sz w:val="24"/>
      <w:szCs w:val="24"/>
      <w:lang w:val="pl-PL"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891B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1B1D"/>
    <w:rPr>
      <w:rFonts w:ascii="Times New Roman" w:eastAsia="SimSun" w:hAnsi="Times New Roman" w:cs="Times New Roman"/>
      <w:sz w:val="24"/>
      <w:szCs w:val="24"/>
      <w:lang w:val="pl-PL" w:eastAsia="zh-CN"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91B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1B1D"/>
    <w:rPr>
      <w:rFonts w:ascii="Times New Roman" w:eastAsia="SimSun" w:hAnsi="Times New Roman" w:cs="Times New Roman"/>
      <w:sz w:val="24"/>
      <w:szCs w:val="24"/>
      <w:lang w:val="pl-PL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natami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A89AC-6526-4F18-B9E0-5913EE97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2304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</dc:creator>
  <cp:lastModifiedBy>Dyr</cp:lastModifiedBy>
  <cp:revision>5</cp:revision>
  <dcterms:created xsi:type="dcterms:W3CDTF">2019-02-01T13:27:00Z</dcterms:created>
  <dcterms:modified xsi:type="dcterms:W3CDTF">2019-02-05T09:24:00Z</dcterms:modified>
</cp:coreProperties>
</file>